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A7A4" w14:textId="77777777" w:rsidR="00087E70" w:rsidRPr="00D25A76" w:rsidRDefault="00087E70" w:rsidP="00087E70">
      <w:pPr>
        <w:jc w:val="center"/>
        <w:rPr>
          <w:rFonts w:asciiTheme="majorHAnsi" w:hAnsiTheme="majorHAnsi" w:cstheme="majorHAnsi"/>
          <w:b/>
        </w:rPr>
      </w:pPr>
      <w:r w:rsidRPr="00D25A76">
        <w:rPr>
          <w:rFonts w:asciiTheme="majorHAnsi" w:hAnsiTheme="majorHAnsi" w:cstheme="majorHAnsi"/>
          <w:b/>
        </w:rPr>
        <w:t>ZAMAWIAJĄCY:</w:t>
      </w:r>
    </w:p>
    <w:p w14:paraId="44871785" w14:textId="77777777" w:rsidR="00087E70" w:rsidRPr="00D25A76" w:rsidRDefault="00087E70" w:rsidP="00087E70">
      <w:pPr>
        <w:jc w:val="center"/>
        <w:rPr>
          <w:rFonts w:asciiTheme="majorHAnsi" w:hAnsiTheme="majorHAnsi" w:cstheme="majorHAnsi"/>
          <w:b/>
        </w:rPr>
      </w:pPr>
    </w:p>
    <w:p w14:paraId="0D9E1419" w14:textId="77777777" w:rsidR="00087E70" w:rsidRPr="00D25A76" w:rsidRDefault="00087E70" w:rsidP="00087E70">
      <w:pPr>
        <w:jc w:val="center"/>
        <w:rPr>
          <w:rFonts w:asciiTheme="majorHAnsi" w:hAnsiTheme="majorHAnsi" w:cstheme="majorHAnsi"/>
          <w:i/>
        </w:rPr>
      </w:pPr>
      <w:r w:rsidRPr="00D25A76">
        <w:rPr>
          <w:rFonts w:asciiTheme="majorHAnsi" w:hAnsiTheme="majorHAnsi" w:cstheme="majorHAnsi"/>
          <w:i/>
        </w:rPr>
        <w:t>Przedsiębiorstwo Energetyki Cieplnej Sp. z o.o.</w:t>
      </w:r>
    </w:p>
    <w:p w14:paraId="0475C134" w14:textId="77777777" w:rsidR="00087E70" w:rsidRPr="00D25A76" w:rsidRDefault="00087E70" w:rsidP="00087E70">
      <w:pPr>
        <w:jc w:val="center"/>
        <w:rPr>
          <w:rFonts w:asciiTheme="majorHAnsi" w:hAnsiTheme="majorHAnsi" w:cstheme="majorHAnsi"/>
          <w:i/>
        </w:rPr>
      </w:pPr>
      <w:r w:rsidRPr="00D25A76">
        <w:rPr>
          <w:rFonts w:asciiTheme="majorHAnsi" w:hAnsiTheme="majorHAnsi" w:cstheme="majorHAnsi"/>
          <w:i/>
        </w:rPr>
        <w:t>ul. Maszewska 18</w:t>
      </w:r>
    </w:p>
    <w:p w14:paraId="34818B42" w14:textId="77777777" w:rsidR="00087E70" w:rsidRPr="00D25A76" w:rsidRDefault="00087E70" w:rsidP="00087E70">
      <w:pPr>
        <w:jc w:val="center"/>
        <w:rPr>
          <w:rFonts w:asciiTheme="majorHAnsi" w:hAnsiTheme="majorHAnsi" w:cstheme="majorHAnsi"/>
          <w:i/>
        </w:rPr>
      </w:pPr>
      <w:r w:rsidRPr="00D25A76">
        <w:rPr>
          <w:rFonts w:asciiTheme="majorHAnsi" w:hAnsiTheme="majorHAnsi" w:cstheme="majorHAnsi"/>
          <w:i/>
        </w:rPr>
        <w:t>72-100 Goleniów</w:t>
      </w:r>
    </w:p>
    <w:p w14:paraId="68C832A0" w14:textId="77777777" w:rsidR="00087E70" w:rsidRPr="00D25A76" w:rsidRDefault="00087E70" w:rsidP="00087E70">
      <w:pPr>
        <w:jc w:val="center"/>
        <w:rPr>
          <w:rFonts w:asciiTheme="majorHAnsi" w:hAnsiTheme="majorHAnsi" w:cstheme="majorHAnsi"/>
        </w:rPr>
      </w:pPr>
    </w:p>
    <w:p w14:paraId="634B012F" w14:textId="77777777" w:rsidR="00087E70" w:rsidRPr="00D25A76" w:rsidRDefault="00087E70" w:rsidP="00087E70">
      <w:pPr>
        <w:jc w:val="center"/>
        <w:rPr>
          <w:rFonts w:asciiTheme="majorHAnsi" w:hAnsiTheme="majorHAnsi" w:cstheme="majorHAnsi"/>
        </w:rPr>
      </w:pPr>
    </w:p>
    <w:p w14:paraId="4F7958D7" w14:textId="179242E4" w:rsidR="00087E70" w:rsidRPr="00D25A76" w:rsidRDefault="00087E70" w:rsidP="00087E70">
      <w:pPr>
        <w:jc w:val="center"/>
        <w:rPr>
          <w:rFonts w:asciiTheme="majorHAnsi" w:hAnsiTheme="majorHAnsi" w:cstheme="majorHAnsi"/>
          <w:b/>
        </w:rPr>
      </w:pPr>
      <w:r w:rsidRPr="00D25A76">
        <w:rPr>
          <w:rFonts w:asciiTheme="majorHAnsi" w:hAnsiTheme="majorHAnsi" w:cstheme="majorHAnsi"/>
          <w:b/>
        </w:rPr>
        <w:t>SPECYFIKACJA WARUNKÓW ZAMÓWIENIA</w:t>
      </w:r>
    </w:p>
    <w:p w14:paraId="5173A225" w14:textId="77777777" w:rsidR="00087E70" w:rsidRPr="00D25A76" w:rsidRDefault="00087E70" w:rsidP="00087E70">
      <w:pPr>
        <w:jc w:val="center"/>
        <w:rPr>
          <w:rFonts w:asciiTheme="majorHAnsi" w:hAnsiTheme="majorHAnsi" w:cstheme="majorHAnsi"/>
          <w:b/>
        </w:rPr>
      </w:pPr>
    </w:p>
    <w:p w14:paraId="5C20334A" w14:textId="6960A1DB" w:rsidR="00087E70" w:rsidRPr="00D25A76" w:rsidRDefault="00EC5DE3" w:rsidP="00087E70">
      <w:pPr>
        <w:jc w:val="center"/>
        <w:rPr>
          <w:rFonts w:asciiTheme="majorHAnsi" w:hAnsiTheme="majorHAnsi" w:cstheme="majorHAnsi"/>
          <w:b/>
        </w:rPr>
      </w:pPr>
      <w:r>
        <w:rPr>
          <w:rFonts w:asciiTheme="majorHAnsi" w:hAnsiTheme="majorHAnsi" w:cstheme="majorHAnsi"/>
          <w:b/>
        </w:rPr>
        <w:t xml:space="preserve">Przetarg nieograniczony </w:t>
      </w:r>
    </w:p>
    <w:p w14:paraId="4CE49790" w14:textId="77777777" w:rsidR="00087E70" w:rsidRPr="00D25A76" w:rsidRDefault="00087E70" w:rsidP="00087E70">
      <w:pPr>
        <w:jc w:val="center"/>
        <w:rPr>
          <w:rFonts w:asciiTheme="majorHAnsi" w:hAnsiTheme="majorHAnsi" w:cstheme="majorHAnsi"/>
        </w:rPr>
      </w:pPr>
      <w:r w:rsidRPr="00D25A76">
        <w:rPr>
          <w:rFonts w:asciiTheme="majorHAnsi" w:hAnsiTheme="majorHAnsi" w:cstheme="majorHAnsi"/>
        </w:rPr>
        <w:t>na</w:t>
      </w:r>
    </w:p>
    <w:p w14:paraId="60B599A1" w14:textId="750304B5" w:rsidR="0024300B" w:rsidRPr="00D25A76" w:rsidRDefault="00EC5DE3" w:rsidP="00087E70">
      <w:pPr>
        <w:jc w:val="center"/>
        <w:rPr>
          <w:rFonts w:asciiTheme="majorHAnsi" w:hAnsiTheme="majorHAnsi" w:cstheme="majorHAnsi"/>
          <w:b/>
        </w:rPr>
      </w:pPr>
      <w:r w:rsidRPr="00EC5DE3">
        <w:rPr>
          <w:rFonts w:cstheme="minorHAnsi"/>
          <w:b/>
        </w:rPr>
        <w:t xml:space="preserve">"Przebudowa instalacji wody p.poż. na terenie PEC </w:t>
      </w:r>
      <w:r w:rsidR="004663DB">
        <w:rPr>
          <w:rFonts w:cstheme="minorHAnsi"/>
          <w:b/>
        </w:rPr>
        <w:t xml:space="preserve">Sp. z o.o. w </w:t>
      </w:r>
      <w:r w:rsidRPr="00EC5DE3">
        <w:rPr>
          <w:rFonts w:cstheme="minorHAnsi"/>
          <w:b/>
        </w:rPr>
        <w:t>Goleni</w:t>
      </w:r>
      <w:r w:rsidR="004663DB">
        <w:rPr>
          <w:rFonts w:cstheme="minorHAnsi"/>
          <w:b/>
        </w:rPr>
        <w:t>owie</w:t>
      </w:r>
      <w:r w:rsidRPr="00EC5DE3">
        <w:rPr>
          <w:rFonts w:cstheme="minorHAnsi"/>
          <w:b/>
        </w:rPr>
        <w:t>"</w:t>
      </w:r>
    </w:p>
    <w:p w14:paraId="31D39DB7" w14:textId="77777777" w:rsidR="00087E70" w:rsidRPr="00D25A76" w:rsidRDefault="00087E70" w:rsidP="00087E70">
      <w:pPr>
        <w:jc w:val="both"/>
        <w:rPr>
          <w:rFonts w:asciiTheme="majorHAnsi" w:hAnsiTheme="majorHAnsi" w:cstheme="majorHAnsi"/>
        </w:rPr>
      </w:pPr>
    </w:p>
    <w:p w14:paraId="1E56425C" w14:textId="451D6C7F" w:rsidR="00087E70" w:rsidRDefault="00540F33" w:rsidP="00540F33">
      <w:pPr>
        <w:ind w:left="4956" w:firstLine="708"/>
        <w:jc w:val="center"/>
        <w:rPr>
          <w:rFonts w:asciiTheme="majorHAnsi" w:hAnsiTheme="majorHAnsi" w:cstheme="majorHAnsi"/>
        </w:rPr>
      </w:pPr>
      <w:r>
        <w:rPr>
          <w:rFonts w:asciiTheme="majorHAnsi" w:hAnsiTheme="majorHAnsi" w:cstheme="majorHAnsi"/>
        </w:rPr>
        <w:t>Zatwierdz</w:t>
      </w:r>
      <w:r w:rsidR="00477F76">
        <w:rPr>
          <w:rFonts w:asciiTheme="majorHAnsi" w:hAnsiTheme="majorHAnsi" w:cstheme="majorHAnsi"/>
        </w:rPr>
        <w:t>ił</w:t>
      </w:r>
    </w:p>
    <w:p w14:paraId="5AB6B50D" w14:textId="0CA3289B" w:rsidR="00540F33" w:rsidRDefault="00540F33" w:rsidP="00540F33">
      <w:pPr>
        <w:jc w:val="right"/>
        <w:rPr>
          <w:rFonts w:asciiTheme="majorHAnsi" w:hAnsiTheme="majorHAnsi" w:cstheme="majorHAnsi"/>
        </w:rPr>
      </w:pPr>
      <w:r>
        <w:rPr>
          <w:rFonts w:asciiTheme="majorHAnsi" w:hAnsiTheme="majorHAnsi" w:cstheme="majorHAnsi"/>
        </w:rPr>
        <w:t>……………………………………….</w:t>
      </w:r>
    </w:p>
    <w:p w14:paraId="214A0184" w14:textId="2F28ED1C" w:rsidR="00540F33" w:rsidRDefault="00540F33" w:rsidP="00087E70">
      <w:pPr>
        <w:jc w:val="both"/>
        <w:rPr>
          <w:rFonts w:asciiTheme="majorHAnsi" w:hAnsiTheme="majorHAnsi" w:cstheme="majorHAnsi"/>
        </w:rPr>
      </w:pPr>
    </w:p>
    <w:p w14:paraId="501D21F0" w14:textId="08ABDB11" w:rsidR="00540F33" w:rsidRDefault="00540F33" w:rsidP="00087E70">
      <w:pPr>
        <w:jc w:val="both"/>
        <w:rPr>
          <w:rFonts w:asciiTheme="majorHAnsi" w:hAnsiTheme="majorHAnsi" w:cstheme="majorHAnsi"/>
        </w:rPr>
      </w:pPr>
    </w:p>
    <w:p w14:paraId="43FFDDB6" w14:textId="77777777" w:rsidR="00540F33" w:rsidRPr="00D25A76" w:rsidRDefault="00540F33" w:rsidP="00087E70">
      <w:pPr>
        <w:jc w:val="both"/>
        <w:rPr>
          <w:rFonts w:asciiTheme="majorHAnsi" w:hAnsiTheme="majorHAnsi" w:cstheme="majorHAnsi"/>
        </w:rPr>
      </w:pPr>
    </w:p>
    <w:p w14:paraId="6E3C84D5" w14:textId="49E97458" w:rsidR="00087E70" w:rsidRDefault="00087E70" w:rsidP="00087E70">
      <w:pPr>
        <w:jc w:val="both"/>
        <w:rPr>
          <w:rFonts w:asciiTheme="majorHAnsi" w:hAnsiTheme="majorHAnsi" w:cstheme="majorHAnsi"/>
        </w:rPr>
      </w:pPr>
    </w:p>
    <w:p w14:paraId="1C213D05" w14:textId="422EB59E" w:rsidR="00540F33" w:rsidRDefault="00540F33" w:rsidP="00087E70">
      <w:pPr>
        <w:jc w:val="both"/>
        <w:rPr>
          <w:rFonts w:asciiTheme="majorHAnsi" w:hAnsiTheme="majorHAnsi" w:cstheme="majorHAnsi"/>
        </w:rPr>
      </w:pPr>
    </w:p>
    <w:p w14:paraId="14FA4F35" w14:textId="61BD71CE" w:rsidR="00540F33" w:rsidRDefault="00540F33" w:rsidP="00087E70">
      <w:pPr>
        <w:jc w:val="both"/>
        <w:rPr>
          <w:rFonts w:asciiTheme="majorHAnsi" w:hAnsiTheme="majorHAnsi" w:cstheme="majorHAnsi"/>
        </w:rPr>
      </w:pPr>
    </w:p>
    <w:p w14:paraId="3BC3C59A" w14:textId="60806FA6" w:rsidR="00540F33" w:rsidRDefault="00540F33" w:rsidP="00087E70">
      <w:pPr>
        <w:jc w:val="both"/>
        <w:rPr>
          <w:rFonts w:asciiTheme="majorHAnsi" w:hAnsiTheme="majorHAnsi" w:cstheme="majorHAnsi"/>
        </w:rPr>
      </w:pPr>
    </w:p>
    <w:p w14:paraId="3A4810D1" w14:textId="79B9EFC6" w:rsidR="00540F33" w:rsidRDefault="00540F33" w:rsidP="00087E70">
      <w:pPr>
        <w:jc w:val="both"/>
        <w:rPr>
          <w:rFonts w:asciiTheme="majorHAnsi" w:hAnsiTheme="majorHAnsi" w:cstheme="majorHAnsi"/>
        </w:rPr>
      </w:pPr>
    </w:p>
    <w:p w14:paraId="6D307491" w14:textId="307B046B" w:rsidR="00540F33" w:rsidRDefault="00540F33" w:rsidP="00087E70">
      <w:pPr>
        <w:jc w:val="both"/>
        <w:rPr>
          <w:rFonts w:asciiTheme="majorHAnsi" w:hAnsiTheme="majorHAnsi" w:cstheme="majorHAnsi"/>
        </w:rPr>
      </w:pPr>
    </w:p>
    <w:p w14:paraId="7A654626" w14:textId="77777777" w:rsidR="000122EA" w:rsidRPr="00D25A76" w:rsidRDefault="000122EA" w:rsidP="00087E70">
      <w:pPr>
        <w:jc w:val="both"/>
        <w:rPr>
          <w:rFonts w:asciiTheme="majorHAnsi" w:hAnsiTheme="majorHAnsi" w:cstheme="majorHAnsi"/>
        </w:rPr>
      </w:pPr>
    </w:p>
    <w:p w14:paraId="22C0CF2D" w14:textId="77777777" w:rsidR="00087E70" w:rsidRPr="00D25A76" w:rsidRDefault="00087E70" w:rsidP="00087E70">
      <w:pPr>
        <w:jc w:val="center"/>
        <w:rPr>
          <w:rFonts w:asciiTheme="majorHAnsi" w:hAnsiTheme="majorHAnsi" w:cstheme="majorHAnsi"/>
        </w:rPr>
      </w:pPr>
    </w:p>
    <w:p w14:paraId="7E2ABC03" w14:textId="4DC7BBD1" w:rsidR="006E68B9" w:rsidRDefault="00087E70" w:rsidP="006E68B9">
      <w:pPr>
        <w:jc w:val="center"/>
        <w:rPr>
          <w:rFonts w:asciiTheme="majorHAnsi" w:hAnsiTheme="majorHAnsi" w:cstheme="majorHAnsi"/>
        </w:rPr>
      </w:pPr>
      <w:r w:rsidRPr="00D25A76">
        <w:rPr>
          <w:rFonts w:asciiTheme="majorHAnsi" w:hAnsiTheme="majorHAnsi" w:cstheme="majorHAnsi"/>
        </w:rPr>
        <w:t>Goleniów,</w:t>
      </w:r>
      <w:r w:rsidR="00A71AFB">
        <w:rPr>
          <w:rFonts w:asciiTheme="majorHAnsi" w:hAnsiTheme="majorHAnsi" w:cstheme="majorHAnsi"/>
        </w:rPr>
        <w:t xml:space="preserve"> </w:t>
      </w:r>
      <w:r w:rsidR="00AE58A7">
        <w:rPr>
          <w:rFonts w:asciiTheme="majorHAnsi" w:hAnsiTheme="majorHAnsi" w:cstheme="majorHAnsi"/>
        </w:rPr>
        <w:t>grudzień</w:t>
      </w:r>
      <w:r w:rsidR="00A71AFB">
        <w:rPr>
          <w:rFonts w:asciiTheme="majorHAnsi" w:hAnsiTheme="majorHAnsi" w:cstheme="majorHAnsi"/>
        </w:rPr>
        <w:t xml:space="preserve"> </w:t>
      </w:r>
      <w:r w:rsidRPr="00D25A76">
        <w:rPr>
          <w:rFonts w:asciiTheme="majorHAnsi" w:hAnsiTheme="majorHAnsi" w:cstheme="majorHAnsi"/>
        </w:rPr>
        <w:t xml:space="preserve"> </w:t>
      </w:r>
      <w:r w:rsidR="006F2AA7" w:rsidRPr="00D25A76">
        <w:rPr>
          <w:rFonts w:asciiTheme="majorHAnsi" w:hAnsiTheme="majorHAnsi" w:cstheme="majorHAnsi"/>
        </w:rPr>
        <w:t>202</w:t>
      </w:r>
      <w:r w:rsidR="005F20E6">
        <w:rPr>
          <w:rFonts w:asciiTheme="majorHAnsi" w:hAnsiTheme="majorHAnsi" w:cstheme="majorHAnsi"/>
        </w:rPr>
        <w:t>1</w:t>
      </w:r>
      <w:r w:rsidRPr="00D25A76">
        <w:rPr>
          <w:rFonts w:asciiTheme="majorHAnsi" w:hAnsiTheme="majorHAnsi" w:cstheme="majorHAnsi"/>
        </w:rPr>
        <w:t xml:space="preserve"> r.</w:t>
      </w:r>
    </w:p>
    <w:p w14:paraId="5C0DC3C6" w14:textId="302A9F44" w:rsidR="00814839" w:rsidRPr="006E68B9" w:rsidRDefault="00FD7E88" w:rsidP="006E68B9">
      <w:pPr>
        <w:jc w:val="both"/>
        <w:rPr>
          <w:rFonts w:asciiTheme="majorHAnsi" w:hAnsiTheme="majorHAnsi" w:cstheme="majorHAnsi"/>
        </w:rPr>
      </w:pPr>
      <w:r w:rsidRPr="00814839">
        <w:rPr>
          <w:rFonts w:asciiTheme="majorHAnsi" w:eastAsia="Times New Roman" w:hAnsiTheme="majorHAnsi" w:cstheme="majorHAnsi"/>
          <w:b/>
          <w:u w:val="single"/>
          <w:lang w:eastAsia="pl-PL"/>
        </w:rPr>
        <w:lastRenderedPageBreak/>
        <w:t>SPECYFIKACJA  WARUNKOW   ZAMÓWIENIA   SEKTOROWEGO podlegającego przepisom Regulaminu udzielania zamówień sektorowych na dostawy, usługi i roboty budowlane</w:t>
      </w:r>
      <w:r w:rsidR="006E68B9">
        <w:rPr>
          <w:rFonts w:asciiTheme="majorHAnsi" w:eastAsia="Times New Roman" w:hAnsiTheme="majorHAnsi" w:cstheme="majorHAnsi"/>
          <w:b/>
          <w:u w:val="single"/>
          <w:lang w:eastAsia="pl-PL"/>
        </w:rPr>
        <w:t xml:space="preserve"> </w:t>
      </w:r>
      <w:r w:rsidRPr="00814839">
        <w:rPr>
          <w:rFonts w:asciiTheme="majorHAnsi" w:eastAsia="Times New Roman" w:hAnsiTheme="majorHAnsi" w:cstheme="majorHAnsi"/>
          <w:b/>
          <w:u w:val="single"/>
          <w:lang w:eastAsia="pl-PL"/>
        </w:rPr>
        <w:t xml:space="preserve">w Przedsiębiorstwie Energetyki Cieplnej Sp. z o.o. w  Goleniowie dla postępowania </w:t>
      </w:r>
      <w:r w:rsidR="00814839" w:rsidRPr="00814839">
        <w:rPr>
          <w:rFonts w:asciiTheme="majorHAnsi" w:eastAsia="Times New Roman" w:hAnsiTheme="majorHAnsi" w:cstheme="majorHAnsi"/>
          <w:b/>
          <w:u w:val="single"/>
          <w:lang w:eastAsia="pl-PL"/>
        </w:rPr>
        <w:t xml:space="preserve"> </w:t>
      </w:r>
      <w:r w:rsidRPr="00814839">
        <w:rPr>
          <w:rFonts w:asciiTheme="majorHAnsi" w:eastAsia="Times New Roman" w:hAnsiTheme="majorHAnsi" w:cstheme="majorHAnsi"/>
          <w:b/>
          <w:u w:val="single"/>
          <w:lang w:eastAsia="pl-PL"/>
        </w:rPr>
        <w:t>nr CR/</w:t>
      </w:r>
      <w:r w:rsidR="00DD7AF9">
        <w:rPr>
          <w:rFonts w:asciiTheme="majorHAnsi" w:eastAsia="Times New Roman" w:hAnsiTheme="majorHAnsi" w:cstheme="majorHAnsi"/>
          <w:b/>
          <w:u w:val="single"/>
          <w:lang w:eastAsia="pl-PL"/>
        </w:rPr>
        <w:t>04/2022</w:t>
      </w:r>
      <w:r w:rsidRPr="00814839">
        <w:rPr>
          <w:rFonts w:asciiTheme="majorHAnsi" w:eastAsia="Times New Roman" w:hAnsiTheme="majorHAnsi" w:cstheme="majorHAnsi"/>
          <w:b/>
          <w:u w:val="single"/>
          <w:lang w:eastAsia="pl-PL"/>
        </w:rPr>
        <w:t xml:space="preserve"> na</w:t>
      </w:r>
      <w:r w:rsidR="00814839" w:rsidRPr="00814839">
        <w:rPr>
          <w:rFonts w:asciiTheme="majorHAnsi" w:eastAsia="Times New Roman" w:hAnsiTheme="majorHAnsi" w:cstheme="majorHAnsi"/>
          <w:b/>
          <w:u w:val="single"/>
          <w:lang w:eastAsia="pl-PL"/>
        </w:rPr>
        <w:t xml:space="preserve"> „Przebudowę</w:t>
      </w:r>
      <w:r w:rsidR="00814839" w:rsidRPr="00814839">
        <w:rPr>
          <w:rFonts w:cstheme="minorHAnsi"/>
          <w:b/>
          <w:u w:val="single"/>
        </w:rPr>
        <w:t xml:space="preserve"> instalacji wody p.poż. na terenie PEC </w:t>
      </w:r>
      <w:r w:rsidR="004663DB">
        <w:rPr>
          <w:rFonts w:cstheme="minorHAnsi"/>
          <w:b/>
          <w:u w:val="single"/>
        </w:rPr>
        <w:t xml:space="preserve">Sp. z o.o. w </w:t>
      </w:r>
      <w:r w:rsidR="00814839" w:rsidRPr="00814839">
        <w:rPr>
          <w:rFonts w:cstheme="minorHAnsi"/>
          <w:b/>
          <w:u w:val="single"/>
        </w:rPr>
        <w:t>Goleni</w:t>
      </w:r>
      <w:r w:rsidR="004663DB">
        <w:rPr>
          <w:rFonts w:cstheme="minorHAnsi"/>
          <w:b/>
          <w:u w:val="single"/>
        </w:rPr>
        <w:t>owie</w:t>
      </w:r>
      <w:r w:rsidR="00814839" w:rsidRPr="00814839">
        <w:rPr>
          <w:rFonts w:cstheme="minorHAnsi"/>
          <w:b/>
          <w:u w:val="single"/>
        </w:rPr>
        <w:t>"</w:t>
      </w:r>
    </w:p>
    <w:p w14:paraId="3F286EFC" w14:textId="77777777" w:rsidR="00087E70" w:rsidRPr="00D25A76" w:rsidRDefault="00087E70" w:rsidP="00087E70">
      <w:pPr>
        <w:pStyle w:val="Akapitzlist"/>
        <w:numPr>
          <w:ilvl w:val="0"/>
          <w:numId w:val="1"/>
        </w:numPr>
        <w:rPr>
          <w:rFonts w:asciiTheme="majorHAnsi" w:hAnsiTheme="majorHAnsi" w:cstheme="majorHAnsi"/>
          <w:b/>
          <w:u w:val="single"/>
        </w:rPr>
      </w:pPr>
      <w:r w:rsidRPr="00D25A76">
        <w:rPr>
          <w:rFonts w:asciiTheme="majorHAnsi" w:hAnsiTheme="majorHAnsi" w:cstheme="majorHAnsi"/>
          <w:b/>
          <w:u w:val="single"/>
        </w:rPr>
        <w:t>NAZWA I ADRES ZAMAWIAJĄCEGO</w:t>
      </w:r>
    </w:p>
    <w:p w14:paraId="7EDE4FDF" w14:textId="77777777" w:rsidR="00087E70" w:rsidRPr="00D25A76" w:rsidRDefault="00087E70" w:rsidP="00087E70">
      <w:pPr>
        <w:pStyle w:val="Akapitzlist"/>
        <w:jc w:val="both"/>
        <w:rPr>
          <w:rFonts w:asciiTheme="majorHAnsi" w:hAnsiTheme="majorHAnsi" w:cstheme="majorHAnsi"/>
          <w:b/>
        </w:rPr>
      </w:pPr>
      <w:r w:rsidRPr="00D25A76">
        <w:rPr>
          <w:rFonts w:asciiTheme="majorHAnsi" w:hAnsiTheme="majorHAnsi" w:cstheme="majorHAnsi"/>
          <w:b/>
        </w:rPr>
        <w:t xml:space="preserve">Przedsiębiorstwo Energetyki Cieplnej Sp. z o.o. </w:t>
      </w:r>
    </w:p>
    <w:p w14:paraId="1D9741B1" w14:textId="47A7C2A3" w:rsidR="00087E70" w:rsidRDefault="00087E70" w:rsidP="00810213">
      <w:pPr>
        <w:pStyle w:val="Akapitzlist"/>
        <w:jc w:val="both"/>
        <w:rPr>
          <w:rFonts w:asciiTheme="majorHAnsi" w:hAnsiTheme="majorHAnsi" w:cstheme="majorHAnsi"/>
        </w:rPr>
      </w:pPr>
      <w:r w:rsidRPr="00D25A76">
        <w:rPr>
          <w:rFonts w:asciiTheme="majorHAnsi" w:hAnsiTheme="majorHAnsi" w:cstheme="majorHAnsi"/>
        </w:rPr>
        <w:t>ul. Maszewska 18</w:t>
      </w:r>
      <w:r w:rsidR="00810213">
        <w:rPr>
          <w:rFonts w:asciiTheme="majorHAnsi" w:hAnsiTheme="majorHAnsi" w:cstheme="majorHAnsi"/>
        </w:rPr>
        <w:t xml:space="preserve">, </w:t>
      </w:r>
      <w:r w:rsidRPr="00810213">
        <w:rPr>
          <w:rFonts w:asciiTheme="majorHAnsi" w:hAnsiTheme="majorHAnsi" w:cstheme="majorHAnsi"/>
        </w:rPr>
        <w:t>72-100 Goleniów</w:t>
      </w:r>
      <w:r w:rsidR="00810213">
        <w:rPr>
          <w:rFonts w:asciiTheme="majorHAnsi" w:hAnsiTheme="majorHAnsi" w:cstheme="majorHAnsi"/>
        </w:rPr>
        <w:t xml:space="preserve">, </w:t>
      </w:r>
      <w:r w:rsidRPr="00810213">
        <w:rPr>
          <w:rFonts w:asciiTheme="majorHAnsi" w:hAnsiTheme="majorHAnsi" w:cstheme="majorHAnsi"/>
        </w:rPr>
        <w:t>Polska</w:t>
      </w:r>
    </w:p>
    <w:p w14:paraId="09E2CED8" w14:textId="35EDEF4B" w:rsidR="00810213" w:rsidRDefault="00810213" w:rsidP="00810213">
      <w:pPr>
        <w:pStyle w:val="Akapitzlist"/>
        <w:jc w:val="both"/>
        <w:rPr>
          <w:rFonts w:asciiTheme="majorHAnsi" w:hAnsiTheme="majorHAnsi" w:cstheme="majorHAnsi"/>
        </w:rPr>
      </w:pPr>
      <w:r>
        <w:rPr>
          <w:rFonts w:asciiTheme="majorHAnsi" w:hAnsiTheme="majorHAnsi" w:cstheme="majorHAnsi"/>
        </w:rPr>
        <w:t>NIP 8560000206</w:t>
      </w:r>
    </w:p>
    <w:p w14:paraId="0401DC4D" w14:textId="1E07C4A0" w:rsidR="00810213" w:rsidRPr="00790941" w:rsidRDefault="00810213" w:rsidP="00810213">
      <w:pPr>
        <w:pStyle w:val="Akapitzlist"/>
        <w:jc w:val="both"/>
        <w:rPr>
          <w:rFonts w:asciiTheme="majorHAnsi" w:hAnsiTheme="majorHAnsi" w:cstheme="majorHAnsi"/>
          <w:lang w:val="en-US"/>
        </w:rPr>
      </w:pPr>
      <w:proofErr w:type="spellStart"/>
      <w:r w:rsidRPr="00790941">
        <w:rPr>
          <w:rFonts w:asciiTheme="majorHAnsi" w:hAnsiTheme="majorHAnsi" w:cstheme="majorHAnsi"/>
          <w:lang w:val="en-US"/>
        </w:rPr>
        <w:t>Regon</w:t>
      </w:r>
      <w:proofErr w:type="spellEnd"/>
      <w:r w:rsidRPr="00790941">
        <w:rPr>
          <w:rFonts w:asciiTheme="majorHAnsi" w:hAnsiTheme="majorHAnsi" w:cstheme="majorHAnsi"/>
          <w:lang w:val="en-US"/>
        </w:rPr>
        <w:t xml:space="preserve"> 811187025</w:t>
      </w:r>
    </w:p>
    <w:p w14:paraId="590680BD" w14:textId="2B0EF037" w:rsidR="00810213" w:rsidRPr="00790941" w:rsidRDefault="00810213" w:rsidP="00810213">
      <w:pPr>
        <w:pStyle w:val="Akapitzlist"/>
        <w:jc w:val="both"/>
        <w:rPr>
          <w:rFonts w:asciiTheme="majorHAnsi" w:hAnsiTheme="majorHAnsi" w:cstheme="majorHAnsi"/>
          <w:lang w:val="en-US"/>
        </w:rPr>
      </w:pPr>
      <w:r w:rsidRPr="00790941">
        <w:rPr>
          <w:rFonts w:asciiTheme="majorHAnsi" w:hAnsiTheme="majorHAnsi" w:cstheme="majorHAnsi"/>
          <w:lang w:val="en-US"/>
        </w:rPr>
        <w:t>tel. 91 418 28 41, fax 91 418 42 92</w:t>
      </w:r>
    </w:p>
    <w:p w14:paraId="6985A8C0" w14:textId="77777777" w:rsidR="00810213" w:rsidRPr="00D25A76" w:rsidRDefault="00810213" w:rsidP="00810213">
      <w:pPr>
        <w:pStyle w:val="Akapitzlist"/>
        <w:jc w:val="both"/>
        <w:rPr>
          <w:rFonts w:asciiTheme="majorHAnsi" w:hAnsiTheme="majorHAnsi" w:cstheme="majorHAnsi"/>
          <w:lang w:val="en-US"/>
        </w:rPr>
      </w:pPr>
      <w:r w:rsidRPr="00D25A76">
        <w:rPr>
          <w:rFonts w:asciiTheme="majorHAnsi" w:hAnsiTheme="majorHAnsi" w:cstheme="majorHAnsi"/>
          <w:lang w:val="en-US"/>
        </w:rPr>
        <w:t>www.pec.goleniow.pl</w:t>
      </w:r>
    </w:p>
    <w:p w14:paraId="3481F538" w14:textId="77777777" w:rsidR="00087E70" w:rsidRPr="00790941" w:rsidRDefault="00087E70" w:rsidP="00087E70">
      <w:pPr>
        <w:pStyle w:val="Akapitzlist"/>
        <w:jc w:val="both"/>
        <w:rPr>
          <w:rFonts w:asciiTheme="majorHAnsi" w:hAnsiTheme="majorHAnsi" w:cstheme="majorHAnsi"/>
          <w:lang w:val="en-US"/>
        </w:rPr>
      </w:pPr>
    </w:p>
    <w:p w14:paraId="3F424C46" w14:textId="77777777" w:rsidR="00087E70" w:rsidRPr="00D25A76" w:rsidRDefault="00087E70" w:rsidP="00087E70">
      <w:pPr>
        <w:pStyle w:val="Akapitzlist"/>
        <w:numPr>
          <w:ilvl w:val="0"/>
          <w:numId w:val="1"/>
        </w:numPr>
        <w:rPr>
          <w:rFonts w:asciiTheme="majorHAnsi" w:hAnsiTheme="majorHAnsi" w:cstheme="majorHAnsi"/>
          <w:b/>
          <w:u w:val="single"/>
        </w:rPr>
      </w:pPr>
      <w:r w:rsidRPr="00D25A76">
        <w:rPr>
          <w:rFonts w:asciiTheme="majorHAnsi" w:hAnsiTheme="majorHAnsi" w:cstheme="majorHAnsi"/>
          <w:b/>
          <w:u w:val="single"/>
        </w:rPr>
        <w:t>TRYB UDZIELANIA ZAMÓWIENIA</w:t>
      </w:r>
    </w:p>
    <w:p w14:paraId="3A0756DA" w14:textId="6471794C" w:rsidR="00087E70" w:rsidRPr="005F20E6" w:rsidRDefault="00D2303B" w:rsidP="00087E70">
      <w:pPr>
        <w:pStyle w:val="Akapitzlist"/>
        <w:jc w:val="both"/>
        <w:rPr>
          <w:rFonts w:asciiTheme="majorHAnsi" w:hAnsiTheme="majorHAnsi" w:cstheme="majorHAnsi"/>
          <w:color w:val="FF0000"/>
        </w:rPr>
      </w:pPr>
      <w:r>
        <w:rPr>
          <w:rFonts w:asciiTheme="majorHAnsi" w:hAnsiTheme="majorHAnsi" w:cstheme="majorHAnsi"/>
        </w:rPr>
        <w:t>Przetarg nieograniczony</w:t>
      </w:r>
    </w:p>
    <w:p w14:paraId="469BBF23" w14:textId="77777777" w:rsidR="00087E70" w:rsidRPr="00D25A76" w:rsidRDefault="00087E70" w:rsidP="00087E70">
      <w:pPr>
        <w:pStyle w:val="Akapitzlist"/>
        <w:jc w:val="both"/>
        <w:rPr>
          <w:rFonts w:asciiTheme="majorHAnsi" w:hAnsiTheme="majorHAnsi" w:cstheme="majorHAnsi"/>
        </w:rPr>
      </w:pPr>
    </w:p>
    <w:p w14:paraId="600088AA" w14:textId="77777777" w:rsidR="00087E70" w:rsidRPr="00D25A76" w:rsidRDefault="00087E70" w:rsidP="00087E70">
      <w:pPr>
        <w:pStyle w:val="Akapitzlist"/>
        <w:numPr>
          <w:ilvl w:val="0"/>
          <w:numId w:val="1"/>
        </w:numPr>
        <w:rPr>
          <w:rFonts w:asciiTheme="majorHAnsi" w:hAnsiTheme="majorHAnsi" w:cstheme="majorHAnsi"/>
          <w:b/>
          <w:u w:val="single"/>
        </w:rPr>
      </w:pPr>
      <w:r w:rsidRPr="00D25A76">
        <w:rPr>
          <w:rFonts w:asciiTheme="majorHAnsi" w:hAnsiTheme="majorHAnsi" w:cstheme="majorHAnsi"/>
          <w:b/>
          <w:u w:val="single"/>
        </w:rPr>
        <w:t>OPIS PRZEDMIOTU ZAMÓWIENIA</w:t>
      </w:r>
    </w:p>
    <w:p w14:paraId="6881C83B" w14:textId="77777777" w:rsidR="00087E70" w:rsidRPr="00D25A76" w:rsidRDefault="00087E70" w:rsidP="002E2235">
      <w:pPr>
        <w:pStyle w:val="Akapitzlist"/>
        <w:numPr>
          <w:ilvl w:val="1"/>
          <w:numId w:val="16"/>
        </w:numPr>
        <w:jc w:val="both"/>
        <w:rPr>
          <w:rFonts w:asciiTheme="majorHAnsi" w:hAnsiTheme="majorHAnsi" w:cstheme="majorHAnsi"/>
        </w:rPr>
      </w:pPr>
      <w:r w:rsidRPr="00D25A76">
        <w:rPr>
          <w:rFonts w:asciiTheme="majorHAnsi" w:hAnsiTheme="majorHAnsi" w:cstheme="majorHAnsi"/>
        </w:rPr>
        <w:t xml:space="preserve"> Przedmiotem zamówienia jest:</w:t>
      </w:r>
    </w:p>
    <w:p w14:paraId="50BD4D5E" w14:textId="5747820E" w:rsidR="00D55BB3" w:rsidRPr="00D55BB3" w:rsidRDefault="00D55BB3" w:rsidP="00B05C13">
      <w:pPr>
        <w:pStyle w:val="Akapitzlist"/>
        <w:ind w:left="360"/>
        <w:jc w:val="center"/>
        <w:rPr>
          <w:rFonts w:asciiTheme="majorHAnsi" w:hAnsiTheme="majorHAnsi" w:cstheme="majorHAnsi"/>
          <w:b/>
        </w:rPr>
      </w:pPr>
      <w:r w:rsidRPr="00D55BB3">
        <w:rPr>
          <w:rFonts w:cstheme="minorHAnsi"/>
          <w:b/>
        </w:rPr>
        <w:t xml:space="preserve">"Przebudowa instalacji wody p.poż. na terenie PEC </w:t>
      </w:r>
      <w:r w:rsidR="004663DB">
        <w:rPr>
          <w:rFonts w:cstheme="minorHAnsi"/>
          <w:b/>
        </w:rPr>
        <w:t xml:space="preserve">Sp. z o.o. w </w:t>
      </w:r>
      <w:r w:rsidRPr="00D55BB3">
        <w:rPr>
          <w:rFonts w:cstheme="minorHAnsi"/>
          <w:b/>
        </w:rPr>
        <w:t>Golen</w:t>
      </w:r>
      <w:r w:rsidR="004663DB">
        <w:rPr>
          <w:rFonts w:cstheme="minorHAnsi"/>
          <w:b/>
        </w:rPr>
        <w:t>iowie</w:t>
      </w:r>
      <w:r w:rsidRPr="00D55BB3">
        <w:rPr>
          <w:rFonts w:cstheme="minorHAnsi"/>
          <w:b/>
        </w:rPr>
        <w:t>"</w:t>
      </w:r>
    </w:p>
    <w:p w14:paraId="1EF65C18" w14:textId="021C9106" w:rsidR="00087E70" w:rsidRDefault="00087E70" w:rsidP="002E2235">
      <w:pPr>
        <w:pStyle w:val="Akapitzlist"/>
        <w:numPr>
          <w:ilvl w:val="1"/>
          <w:numId w:val="16"/>
        </w:numPr>
        <w:spacing w:after="0"/>
        <w:jc w:val="both"/>
        <w:rPr>
          <w:color w:val="FF0000"/>
        </w:rPr>
      </w:pPr>
      <w:r w:rsidRPr="00D25A76">
        <w:rPr>
          <w:rFonts w:asciiTheme="majorHAnsi" w:hAnsiTheme="majorHAnsi" w:cstheme="majorHAnsi"/>
        </w:rPr>
        <w:t>Oznaczenie wg Wspólnego Słownika Zamówień (CPV</w:t>
      </w:r>
      <w:r w:rsidRPr="00A70961">
        <w:rPr>
          <w:rFonts w:asciiTheme="majorHAnsi" w:hAnsiTheme="majorHAnsi" w:cstheme="majorHAnsi"/>
        </w:rPr>
        <w:t>):</w:t>
      </w:r>
      <w:r w:rsidR="00A70961" w:rsidRPr="00A70961">
        <w:rPr>
          <w:rFonts w:asciiTheme="majorHAnsi" w:hAnsiTheme="majorHAnsi" w:cstheme="majorHAnsi"/>
        </w:rPr>
        <w:t xml:space="preserve"> </w:t>
      </w:r>
      <w:r w:rsidR="00A70961" w:rsidRPr="00790941">
        <w:t>45232150-8</w:t>
      </w:r>
    </w:p>
    <w:p w14:paraId="0D64FCB8" w14:textId="29E4A03A" w:rsidR="00B05C13" w:rsidRPr="00B05C13" w:rsidRDefault="00C255D9" w:rsidP="00B05C13">
      <w:pPr>
        <w:pStyle w:val="Akapitzlist"/>
        <w:numPr>
          <w:ilvl w:val="1"/>
          <w:numId w:val="16"/>
        </w:numPr>
        <w:spacing w:after="0"/>
        <w:jc w:val="both"/>
        <w:rPr>
          <w:rFonts w:asciiTheme="majorHAnsi" w:hAnsiTheme="majorHAnsi" w:cstheme="majorHAnsi"/>
          <w:u w:val="single"/>
        </w:rPr>
      </w:pPr>
      <w:r w:rsidRPr="00B818FC">
        <w:rPr>
          <w:rFonts w:asciiTheme="majorHAnsi" w:hAnsiTheme="majorHAnsi" w:cstheme="majorHAnsi"/>
        </w:rPr>
        <w:t>Przedmiot zamówienia obejmuje</w:t>
      </w:r>
      <w:r w:rsidR="00B05C13" w:rsidRPr="00B05C13">
        <w:rPr>
          <w:rFonts w:asciiTheme="majorHAnsi" w:hAnsiTheme="majorHAnsi" w:cstheme="majorHAnsi"/>
        </w:rPr>
        <w:t xml:space="preserve"> wymianę starej instalacji sieci wodociągowej na nową.</w:t>
      </w:r>
    </w:p>
    <w:p w14:paraId="763FC847" w14:textId="77777777" w:rsidR="00B05C13" w:rsidRPr="00B05C13" w:rsidRDefault="00B05C13" w:rsidP="00B05C13">
      <w:pPr>
        <w:pStyle w:val="Akapitzlist"/>
        <w:numPr>
          <w:ilvl w:val="1"/>
          <w:numId w:val="16"/>
        </w:numPr>
        <w:spacing w:after="0"/>
        <w:jc w:val="both"/>
        <w:rPr>
          <w:rFonts w:asciiTheme="majorHAnsi" w:hAnsiTheme="majorHAnsi" w:cstheme="majorHAnsi"/>
          <w:u w:val="single"/>
        </w:rPr>
      </w:pPr>
      <w:r w:rsidRPr="00B05C13">
        <w:rPr>
          <w:rFonts w:asciiTheme="majorHAnsi" w:hAnsiTheme="majorHAnsi" w:cstheme="majorHAnsi"/>
        </w:rPr>
        <w:t>Realizacja przedmiotu zamówienia to wykonanie:</w:t>
      </w:r>
    </w:p>
    <w:p w14:paraId="07F336CB" w14:textId="77777777" w:rsidR="00B05C13" w:rsidRDefault="00B05C13" w:rsidP="00845DBF">
      <w:pPr>
        <w:pStyle w:val="Akapitzlist"/>
        <w:numPr>
          <w:ilvl w:val="0"/>
          <w:numId w:val="46"/>
        </w:numPr>
        <w:jc w:val="both"/>
        <w:rPr>
          <w:rFonts w:asciiTheme="majorHAnsi" w:hAnsiTheme="majorHAnsi" w:cstheme="majorHAnsi"/>
        </w:rPr>
      </w:pPr>
      <w:r>
        <w:rPr>
          <w:rFonts w:asciiTheme="majorHAnsi" w:hAnsiTheme="majorHAnsi" w:cstheme="majorHAnsi"/>
        </w:rPr>
        <w:t xml:space="preserve">Zewnętrznej instalacji wody p.poż. </w:t>
      </w:r>
    </w:p>
    <w:p w14:paraId="1889CBE9" w14:textId="77777777" w:rsidR="00B05C13" w:rsidRDefault="00B05C13" w:rsidP="00845DBF">
      <w:pPr>
        <w:pStyle w:val="Akapitzlist"/>
        <w:numPr>
          <w:ilvl w:val="0"/>
          <w:numId w:val="46"/>
        </w:numPr>
        <w:jc w:val="both"/>
        <w:rPr>
          <w:rFonts w:asciiTheme="majorHAnsi" w:hAnsiTheme="majorHAnsi" w:cstheme="majorHAnsi"/>
        </w:rPr>
      </w:pPr>
      <w:r>
        <w:rPr>
          <w:rFonts w:asciiTheme="majorHAnsi" w:hAnsiTheme="majorHAnsi" w:cstheme="majorHAnsi"/>
        </w:rPr>
        <w:t>Wewnętrznej instalacji wody p.poż. w budynku biurowym,</w:t>
      </w:r>
    </w:p>
    <w:p w14:paraId="79606C07" w14:textId="77777777" w:rsidR="00B05C13" w:rsidRPr="00B973A9" w:rsidRDefault="00B05C13" w:rsidP="00845DBF">
      <w:pPr>
        <w:pStyle w:val="Akapitzlist"/>
        <w:numPr>
          <w:ilvl w:val="0"/>
          <w:numId w:val="46"/>
        </w:numPr>
        <w:jc w:val="both"/>
        <w:rPr>
          <w:rFonts w:asciiTheme="majorHAnsi" w:hAnsiTheme="majorHAnsi" w:cstheme="majorHAnsi"/>
        </w:rPr>
      </w:pPr>
      <w:r>
        <w:rPr>
          <w:rFonts w:asciiTheme="majorHAnsi" w:hAnsiTheme="majorHAnsi" w:cstheme="majorHAnsi"/>
        </w:rPr>
        <w:t>Wewnętrznej instalacji wody p.poż. w budynku Ciepłowni Rejonowej.</w:t>
      </w:r>
    </w:p>
    <w:p w14:paraId="1EB8980F" w14:textId="0205AC75" w:rsidR="00C255D9" w:rsidRPr="00B818FC" w:rsidRDefault="00C255D9" w:rsidP="002E2235">
      <w:pPr>
        <w:pStyle w:val="Akapitzlist"/>
        <w:numPr>
          <w:ilvl w:val="1"/>
          <w:numId w:val="16"/>
        </w:numPr>
        <w:spacing w:after="0"/>
        <w:jc w:val="both"/>
        <w:rPr>
          <w:rFonts w:asciiTheme="majorHAnsi" w:hAnsiTheme="majorHAnsi" w:cstheme="majorHAnsi"/>
          <w:u w:val="single"/>
        </w:rPr>
      </w:pPr>
      <w:r w:rsidRPr="00B818FC">
        <w:rPr>
          <w:rFonts w:asciiTheme="majorHAnsi" w:hAnsiTheme="majorHAnsi" w:cstheme="majorHAnsi"/>
        </w:rPr>
        <w:t>Przedmiot zamówienia należy zrealizować zgodnie z opracowanym dla przedmiotu zamówienia projektem budowlanym</w:t>
      </w:r>
      <w:r w:rsidR="00B818FC">
        <w:rPr>
          <w:rFonts w:asciiTheme="majorHAnsi" w:hAnsiTheme="majorHAnsi" w:cstheme="majorHAnsi"/>
        </w:rPr>
        <w:t>.</w:t>
      </w:r>
    </w:p>
    <w:p w14:paraId="76588747" w14:textId="74A8D098" w:rsidR="00C255D9" w:rsidRPr="008D413C" w:rsidRDefault="00C255D9" w:rsidP="002E2235">
      <w:pPr>
        <w:pStyle w:val="Akapitzlist"/>
        <w:numPr>
          <w:ilvl w:val="1"/>
          <w:numId w:val="16"/>
        </w:numPr>
        <w:spacing w:after="0"/>
        <w:jc w:val="both"/>
        <w:rPr>
          <w:rFonts w:asciiTheme="majorHAnsi" w:hAnsiTheme="majorHAnsi" w:cstheme="majorHAnsi"/>
          <w:u w:val="single"/>
        </w:rPr>
      </w:pPr>
      <w:r w:rsidRPr="00B818FC">
        <w:rPr>
          <w:rFonts w:asciiTheme="majorHAnsi" w:hAnsiTheme="majorHAnsi" w:cstheme="majorHAnsi"/>
        </w:rPr>
        <w:t xml:space="preserve">Projekt Budowlany </w:t>
      </w:r>
      <w:r w:rsidR="00DD77AA" w:rsidRPr="00DD77AA">
        <w:rPr>
          <w:rFonts w:asciiTheme="majorHAnsi" w:hAnsiTheme="majorHAnsi" w:cstheme="majorHAnsi"/>
          <w:bCs/>
        </w:rPr>
        <w:t>„</w:t>
      </w:r>
      <w:r w:rsidR="00DD77AA">
        <w:rPr>
          <w:rFonts w:asciiTheme="majorHAnsi" w:hAnsiTheme="majorHAnsi" w:cstheme="majorHAnsi"/>
        </w:rPr>
        <w:t>Przebudow</w:t>
      </w:r>
      <w:r w:rsidR="00790941">
        <w:rPr>
          <w:rFonts w:asciiTheme="majorHAnsi" w:hAnsiTheme="majorHAnsi" w:cstheme="majorHAnsi"/>
        </w:rPr>
        <w:t>a</w:t>
      </w:r>
      <w:r w:rsidR="00DD77AA">
        <w:rPr>
          <w:rFonts w:asciiTheme="majorHAnsi" w:hAnsiTheme="majorHAnsi" w:cstheme="majorHAnsi"/>
        </w:rPr>
        <w:t xml:space="preserve"> instalacji wody p.poż. na terenie PEC Goleniów” d</w:t>
      </w:r>
      <w:r w:rsidRPr="00B818FC">
        <w:rPr>
          <w:rFonts w:asciiTheme="majorHAnsi" w:hAnsiTheme="majorHAnsi" w:cstheme="majorHAnsi"/>
        </w:rPr>
        <w:t>o wglądu</w:t>
      </w:r>
      <w:r w:rsidR="00DD77AA">
        <w:rPr>
          <w:rFonts w:asciiTheme="majorHAnsi" w:hAnsiTheme="majorHAnsi" w:cstheme="majorHAnsi"/>
        </w:rPr>
        <w:t xml:space="preserve">                   </w:t>
      </w:r>
      <w:r w:rsidRPr="00B818FC">
        <w:rPr>
          <w:rFonts w:asciiTheme="majorHAnsi" w:hAnsiTheme="majorHAnsi" w:cstheme="majorHAnsi"/>
        </w:rPr>
        <w:t xml:space="preserve"> w siedzibie Zamawiającego – Dział Ciepłownia </w:t>
      </w:r>
      <w:r w:rsidRPr="008D413C">
        <w:rPr>
          <w:rFonts w:asciiTheme="majorHAnsi" w:hAnsiTheme="majorHAnsi" w:cstheme="majorHAnsi"/>
        </w:rPr>
        <w:t>Rejonowa (pomocniczo załączamy</w:t>
      </w:r>
      <w:r w:rsidR="008D413C">
        <w:rPr>
          <w:rFonts w:asciiTheme="majorHAnsi" w:hAnsiTheme="majorHAnsi" w:cstheme="majorHAnsi"/>
        </w:rPr>
        <w:t xml:space="preserve"> </w:t>
      </w:r>
      <w:r w:rsidRPr="008D413C">
        <w:rPr>
          <w:rFonts w:asciiTheme="majorHAnsi" w:hAnsiTheme="majorHAnsi" w:cstheme="majorHAnsi"/>
        </w:rPr>
        <w:t xml:space="preserve">również </w:t>
      </w:r>
      <w:r w:rsidR="00DD77AA" w:rsidRPr="008D413C">
        <w:rPr>
          <w:rFonts w:asciiTheme="majorHAnsi" w:hAnsiTheme="majorHAnsi" w:cstheme="majorHAnsi"/>
        </w:rPr>
        <w:t xml:space="preserve">                 </w:t>
      </w:r>
      <w:r w:rsidRPr="008D413C">
        <w:rPr>
          <w:rFonts w:asciiTheme="majorHAnsi" w:hAnsiTheme="majorHAnsi" w:cstheme="majorHAnsi"/>
        </w:rPr>
        <w:t>w formie elektronicznej).</w:t>
      </w:r>
    </w:p>
    <w:p w14:paraId="73D34684" w14:textId="77777777" w:rsidR="00C255D9" w:rsidRPr="00C255D9" w:rsidRDefault="00C255D9" w:rsidP="00C255D9">
      <w:pPr>
        <w:pStyle w:val="Akapitzlist"/>
        <w:ind w:left="1065"/>
        <w:jc w:val="both"/>
        <w:rPr>
          <w:rFonts w:asciiTheme="majorHAnsi" w:hAnsiTheme="majorHAnsi" w:cstheme="majorHAnsi"/>
        </w:rPr>
      </w:pPr>
    </w:p>
    <w:p w14:paraId="04775F6E" w14:textId="15758870" w:rsidR="00087E70" w:rsidRPr="00D25A76" w:rsidRDefault="00087E70" w:rsidP="00087E70">
      <w:pPr>
        <w:pStyle w:val="Akapitzlist"/>
        <w:numPr>
          <w:ilvl w:val="0"/>
          <w:numId w:val="1"/>
        </w:numPr>
        <w:spacing w:after="0"/>
        <w:jc w:val="both"/>
        <w:rPr>
          <w:rFonts w:asciiTheme="majorHAnsi" w:hAnsiTheme="majorHAnsi" w:cstheme="majorHAnsi"/>
          <w:b/>
          <w:u w:val="single"/>
        </w:rPr>
      </w:pPr>
      <w:r w:rsidRPr="00D25A76">
        <w:rPr>
          <w:rFonts w:asciiTheme="majorHAnsi" w:hAnsiTheme="majorHAnsi" w:cstheme="majorHAnsi"/>
          <w:b/>
          <w:u w:val="single"/>
        </w:rPr>
        <w:t>TERMIN WYKONANIA ZAMÓWIENIA</w:t>
      </w:r>
    </w:p>
    <w:p w14:paraId="17B98212" w14:textId="0AA88097" w:rsidR="00087E70" w:rsidRDefault="00A71AFB" w:rsidP="00C21B32">
      <w:pPr>
        <w:spacing w:after="0"/>
        <w:ind w:firstLine="357"/>
        <w:jc w:val="both"/>
        <w:rPr>
          <w:rFonts w:asciiTheme="majorHAnsi" w:hAnsiTheme="majorHAnsi" w:cstheme="majorHAnsi"/>
        </w:rPr>
      </w:pPr>
      <w:r>
        <w:rPr>
          <w:rFonts w:asciiTheme="majorHAnsi" w:hAnsiTheme="majorHAnsi" w:cstheme="majorHAnsi"/>
        </w:rPr>
        <w:t>4.1. Termin wykonania robót</w:t>
      </w:r>
      <w:r w:rsidR="00741DF2">
        <w:rPr>
          <w:rFonts w:asciiTheme="majorHAnsi" w:hAnsiTheme="majorHAnsi" w:cstheme="majorHAnsi"/>
        </w:rPr>
        <w:t xml:space="preserve">: </w:t>
      </w:r>
      <w:r w:rsidR="00243C66">
        <w:rPr>
          <w:rFonts w:asciiTheme="majorHAnsi" w:hAnsiTheme="majorHAnsi" w:cstheme="majorHAnsi"/>
        </w:rPr>
        <w:t>90 dni od dnia podpisania umowy.</w:t>
      </w:r>
    </w:p>
    <w:p w14:paraId="4D815E94" w14:textId="77777777" w:rsidR="00087E70" w:rsidRPr="00D25A76" w:rsidRDefault="00087E70" w:rsidP="00087E70">
      <w:pPr>
        <w:pStyle w:val="Akapitzlist"/>
        <w:jc w:val="both"/>
        <w:rPr>
          <w:rFonts w:asciiTheme="majorHAnsi" w:hAnsiTheme="majorHAnsi" w:cstheme="majorHAnsi"/>
        </w:rPr>
      </w:pPr>
    </w:p>
    <w:p w14:paraId="77164368" w14:textId="7FF343E5" w:rsidR="00087E70" w:rsidRPr="00D25A76" w:rsidRDefault="00087E70" w:rsidP="00967D97">
      <w:pPr>
        <w:pStyle w:val="Akapitzlist"/>
        <w:numPr>
          <w:ilvl w:val="0"/>
          <w:numId w:val="1"/>
        </w:numPr>
        <w:jc w:val="both"/>
        <w:rPr>
          <w:rFonts w:asciiTheme="majorHAnsi" w:hAnsiTheme="majorHAnsi" w:cstheme="majorHAnsi"/>
          <w:b/>
          <w:u w:val="single"/>
        </w:rPr>
      </w:pPr>
      <w:r w:rsidRPr="00D25A76">
        <w:rPr>
          <w:rFonts w:asciiTheme="majorHAnsi" w:hAnsiTheme="majorHAnsi" w:cstheme="majorHAnsi"/>
          <w:b/>
          <w:u w:val="single"/>
        </w:rPr>
        <w:t>WARUN</w:t>
      </w:r>
      <w:r w:rsidR="002A4B12">
        <w:rPr>
          <w:rFonts w:asciiTheme="majorHAnsi" w:hAnsiTheme="majorHAnsi" w:cstheme="majorHAnsi"/>
          <w:b/>
          <w:u w:val="single"/>
        </w:rPr>
        <w:t xml:space="preserve">KI </w:t>
      </w:r>
      <w:r w:rsidRPr="00D25A76">
        <w:rPr>
          <w:rFonts w:asciiTheme="majorHAnsi" w:hAnsiTheme="majorHAnsi" w:cstheme="majorHAnsi"/>
          <w:b/>
          <w:u w:val="single"/>
        </w:rPr>
        <w:t>UDZIAŁU W POSTĘPOWANIU</w:t>
      </w:r>
    </w:p>
    <w:p w14:paraId="1D9928D5" w14:textId="77777777" w:rsidR="00087E70" w:rsidRPr="00D25A76" w:rsidRDefault="00087E70" w:rsidP="002E2235">
      <w:pPr>
        <w:pStyle w:val="Akapitzlist"/>
        <w:numPr>
          <w:ilvl w:val="0"/>
          <w:numId w:val="2"/>
        </w:numPr>
        <w:spacing w:after="0"/>
        <w:ind w:left="785" w:hanging="425"/>
        <w:jc w:val="both"/>
        <w:rPr>
          <w:rFonts w:asciiTheme="majorHAnsi" w:hAnsiTheme="majorHAnsi" w:cstheme="majorHAnsi"/>
        </w:rPr>
      </w:pPr>
      <w:r w:rsidRPr="00D25A76">
        <w:rPr>
          <w:rFonts w:asciiTheme="majorHAnsi" w:hAnsiTheme="majorHAnsi" w:cstheme="majorHAnsi"/>
        </w:rPr>
        <w:t>O udzielenie zamówienia ubiegać się mogą Wykonawcy, którzy spełniają warunki dotyczące:</w:t>
      </w:r>
    </w:p>
    <w:p w14:paraId="17C04282" w14:textId="77777777" w:rsidR="00087E70" w:rsidRPr="00D25A76" w:rsidRDefault="00087E70" w:rsidP="002E2235">
      <w:pPr>
        <w:pStyle w:val="Akapitzlist"/>
        <w:numPr>
          <w:ilvl w:val="1"/>
          <w:numId w:val="17"/>
        </w:numPr>
        <w:spacing w:after="0"/>
        <w:ind w:left="1145"/>
        <w:jc w:val="both"/>
        <w:rPr>
          <w:rFonts w:asciiTheme="majorHAnsi" w:hAnsiTheme="majorHAnsi" w:cstheme="majorHAnsi"/>
        </w:rPr>
      </w:pPr>
      <w:r w:rsidRPr="00D25A76">
        <w:rPr>
          <w:rFonts w:asciiTheme="majorHAnsi" w:hAnsiTheme="majorHAnsi" w:cstheme="majorHAnsi"/>
        </w:rPr>
        <w:t>posiadania uprawnień do wykonywania określonej działalności lub czynności, jeżeli przepisy prawa nakładają obowiązek posiadania takich uprawnień;</w:t>
      </w:r>
    </w:p>
    <w:p w14:paraId="45C42182" w14:textId="399344C0" w:rsidR="00087E70" w:rsidRPr="00D25A76" w:rsidRDefault="00087E70" w:rsidP="002E2235">
      <w:pPr>
        <w:pStyle w:val="Akapitzlist"/>
        <w:numPr>
          <w:ilvl w:val="1"/>
          <w:numId w:val="17"/>
        </w:numPr>
        <w:spacing w:after="0"/>
        <w:ind w:left="1145"/>
        <w:jc w:val="both"/>
        <w:rPr>
          <w:rFonts w:asciiTheme="majorHAnsi" w:hAnsiTheme="majorHAnsi" w:cstheme="majorHAnsi"/>
        </w:rPr>
      </w:pPr>
      <w:r w:rsidRPr="00D25A76">
        <w:rPr>
          <w:rFonts w:asciiTheme="majorHAnsi" w:hAnsiTheme="majorHAnsi" w:cstheme="majorHAnsi"/>
        </w:rPr>
        <w:t>posiadania wiedzy i doświadczenia, w szczególności Wykonawcy, którzy:</w:t>
      </w:r>
      <w:r w:rsidR="00AA3965">
        <w:rPr>
          <w:rFonts w:asciiTheme="majorHAnsi" w:hAnsiTheme="majorHAnsi" w:cstheme="majorHAnsi"/>
        </w:rPr>
        <w:t xml:space="preserve"> </w:t>
      </w:r>
      <w:r w:rsidRPr="00D25A76">
        <w:rPr>
          <w:rFonts w:asciiTheme="majorHAnsi" w:hAnsiTheme="majorHAnsi" w:cstheme="majorHAnsi"/>
        </w:rPr>
        <w:t xml:space="preserve">w okresie ostatnich 3 lat przed upływem terminu składania ofert, a jeżeli okres prowadzonej działalności jest krótszy, w tym okresie, wykonali co najmniej 2 roboty budowlane polegające na </w:t>
      </w:r>
      <w:r w:rsidR="00293137">
        <w:rPr>
          <w:rFonts w:asciiTheme="majorHAnsi" w:hAnsiTheme="majorHAnsi" w:cstheme="majorHAnsi"/>
        </w:rPr>
        <w:t xml:space="preserve">budowie instalacji </w:t>
      </w:r>
      <w:proofErr w:type="spellStart"/>
      <w:r w:rsidR="00293137">
        <w:rPr>
          <w:rFonts w:asciiTheme="majorHAnsi" w:hAnsiTheme="majorHAnsi" w:cstheme="majorHAnsi"/>
        </w:rPr>
        <w:t>wodno</w:t>
      </w:r>
      <w:proofErr w:type="spellEnd"/>
      <w:r w:rsidR="00293137">
        <w:rPr>
          <w:rFonts w:asciiTheme="majorHAnsi" w:hAnsiTheme="majorHAnsi" w:cstheme="majorHAnsi"/>
        </w:rPr>
        <w:t xml:space="preserve"> - sanitarnych</w:t>
      </w:r>
      <w:r w:rsidRPr="00D25A76">
        <w:rPr>
          <w:rFonts w:asciiTheme="majorHAnsi" w:hAnsiTheme="majorHAnsi" w:cstheme="majorHAnsi"/>
        </w:rPr>
        <w:t>, o wartości każdej z nich (tj. jednej roboty) równej lub większej od wartości stanowiącej równowarto</w:t>
      </w:r>
      <w:r w:rsidR="00214274" w:rsidRPr="00D25A76">
        <w:rPr>
          <w:rFonts w:asciiTheme="majorHAnsi" w:hAnsiTheme="majorHAnsi" w:cstheme="majorHAnsi"/>
        </w:rPr>
        <w:t xml:space="preserve">ść </w:t>
      </w:r>
      <w:r w:rsidR="002A4B12">
        <w:rPr>
          <w:rFonts w:asciiTheme="majorHAnsi" w:hAnsiTheme="majorHAnsi" w:cstheme="majorHAnsi"/>
        </w:rPr>
        <w:t>200</w:t>
      </w:r>
      <w:r w:rsidR="001D6264">
        <w:rPr>
          <w:rFonts w:asciiTheme="majorHAnsi" w:hAnsiTheme="majorHAnsi" w:cstheme="majorHAnsi"/>
        </w:rPr>
        <w:t> </w:t>
      </w:r>
      <w:r w:rsidR="002A4B12">
        <w:rPr>
          <w:rFonts w:asciiTheme="majorHAnsi" w:hAnsiTheme="majorHAnsi" w:cstheme="majorHAnsi"/>
        </w:rPr>
        <w:t>000</w:t>
      </w:r>
      <w:r w:rsidR="001D6264">
        <w:rPr>
          <w:rFonts w:asciiTheme="majorHAnsi" w:hAnsiTheme="majorHAnsi" w:cstheme="majorHAnsi"/>
        </w:rPr>
        <w:t xml:space="preserve"> </w:t>
      </w:r>
      <w:r w:rsidRPr="00D25A76">
        <w:rPr>
          <w:rFonts w:asciiTheme="majorHAnsi" w:hAnsiTheme="majorHAnsi" w:cstheme="majorHAnsi"/>
        </w:rPr>
        <w:t>zł bez podatku VAT (</w:t>
      </w:r>
      <w:r w:rsidR="00E52EE2" w:rsidRPr="00D25A76">
        <w:rPr>
          <w:rFonts w:asciiTheme="majorHAnsi" w:hAnsiTheme="majorHAnsi" w:cstheme="majorHAnsi"/>
        </w:rPr>
        <w:t>słownie</w:t>
      </w:r>
      <w:r w:rsidR="002D5620" w:rsidRPr="00D25A76">
        <w:rPr>
          <w:rFonts w:asciiTheme="majorHAnsi" w:hAnsiTheme="majorHAnsi" w:cstheme="majorHAnsi"/>
        </w:rPr>
        <w:t xml:space="preserve">: </w:t>
      </w:r>
      <w:r w:rsidR="002A4B12">
        <w:rPr>
          <w:rFonts w:asciiTheme="majorHAnsi" w:hAnsiTheme="majorHAnsi" w:cstheme="majorHAnsi"/>
        </w:rPr>
        <w:t>dwieście tysięcy zł</w:t>
      </w:r>
      <w:r w:rsidR="009B36AC">
        <w:rPr>
          <w:rFonts w:asciiTheme="majorHAnsi" w:hAnsiTheme="majorHAnsi" w:cstheme="majorHAnsi"/>
        </w:rPr>
        <w:t>.</w:t>
      </w:r>
      <w:r w:rsidRPr="00D25A76">
        <w:rPr>
          <w:rFonts w:asciiTheme="majorHAnsi" w:hAnsiTheme="majorHAnsi" w:cstheme="majorHAnsi"/>
        </w:rPr>
        <w:t>);</w:t>
      </w:r>
    </w:p>
    <w:p w14:paraId="10465F7B" w14:textId="77777777" w:rsidR="00087E70" w:rsidRPr="00D25A76" w:rsidRDefault="00087E70" w:rsidP="002E2235">
      <w:pPr>
        <w:pStyle w:val="Akapitzlist"/>
        <w:numPr>
          <w:ilvl w:val="1"/>
          <w:numId w:val="17"/>
        </w:numPr>
        <w:spacing w:after="0"/>
        <w:ind w:left="1145"/>
        <w:jc w:val="both"/>
        <w:rPr>
          <w:rFonts w:asciiTheme="majorHAnsi" w:hAnsiTheme="majorHAnsi" w:cstheme="majorHAnsi"/>
        </w:rPr>
      </w:pPr>
      <w:r w:rsidRPr="00D25A76">
        <w:rPr>
          <w:rFonts w:asciiTheme="majorHAnsi" w:hAnsiTheme="majorHAnsi" w:cstheme="majorHAnsi"/>
        </w:rPr>
        <w:lastRenderedPageBreak/>
        <w:t>dysponowania odpowiednim potencjałem technicznym oraz osobami zdolnymi do wykonania zamówienia, w szczególności Wykonawca, który:</w:t>
      </w:r>
    </w:p>
    <w:p w14:paraId="76C9B0B2" w14:textId="5176D627" w:rsidR="00087E70" w:rsidRPr="00D25A76" w:rsidRDefault="00087E70" w:rsidP="00087E70">
      <w:pPr>
        <w:pStyle w:val="Akapitzlist"/>
        <w:spacing w:after="0"/>
        <w:ind w:left="1145"/>
        <w:jc w:val="both"/>
        <w:rPr>
          <w:rFonts w:asciiTheme="majorHAnsi" w:hAnsiTheme="majorHAnsi" w:cstheme="majorHAnsi"/>
        </w:rPr>
      </w:pPr>
      <w:r w:rsidRPr="00D25A76">
        <w:rPr>
          <w:rFonts w:asciiTheme="majorHAnsi" w:hAnsiTheme="majorHAnsi" w:cstheme="majorHAnsi"/>
        </w:rPr>
        <w:t>- wskaże osobę, która będzie uczestniczyć w wykonaniu zamówienia, tj. pełnić funkcję: Kierownika budowy posiadającego uprawnienia budowlane bez ograniczeń w specjalności instalacyjnej w zakresie siec</w:t>
      </w:r>
      <w:r w:rsidR="00D07EB2">
        <w:rPr>
          <w:rFonts w:asciiTheme="majorHAnsi" w:hAnsiTheme="majorHAnsi" w:cstheme="majorHAnsi"/>
        </w:rPr>
        <w:t>i</w:t>
      </w:r>
      <w:r w:rsidRPr="00D25A76">
        <w:rPr>
          <w:rFonts w:asciiTheme="majorHAnsi" w:hAnsiTheme="majorHAnsi" w:cstheme="majorHAnsi"/>
        </w:rPr>
        <w:t xml:space="preserve"> wodociągowych i kanalizacyjnych do kierowania robotami budowlanymi, wydane na podstawie obecnie obowiązujących przepisów prawa (lub inne ważne uprawnienia budowlane, które zostały wydane na podstawie wcześniej obowiązujących przepisów</w:t>
      </w:r>
      <w:r w:rsidR="00D07EB2">
        <w:rPr>
          <w:rFonts w:asciiTheme="majorHAnsi" w:hAnsiTheme="majorHAnsi" w:cstheme="majorHAnsi"/>
        </w:rPr>
        <w:t xml:space="preserve"> </w:t>
      </w:r>
      <w:r w:rsidRPr="00D25A76">
        <w:rPr>
          <w:rFonts w:asciiTheme="majorHAnsi" w:hAnsiTheme="majorHAnsi" w:cstheme="majorHAnsi"/>
        </w:rPr>
        <w:t>w specjalności instalacyjnej, wystarczające do realizacji przedmiotu zamówienia);</w:t>
      </w:r>
    </w:p>
    <w:p w14:paraId="69CECD6B" w14:textId="6C294720" w:rsidR="00F52147" w:rsidRPr="00F52147" w:rsidRDefault="00087E70" w:rsidP="002E2235">
      <w:pPr>
        <w:pStyle w:val="Akapitzlist"/>
        <w:numPr>
          <w:ilvl w:val="2"/>
          <w:numId w:val="18"/>
        </w:numPr>
        <w:spacing w:after="0"/>
        <w:jc w:val="both"/>
        <w:rPr>
          <w:rFonts w:asciiTheme="majorHAnsi" w:hAnsiTheme="majorHAnsi" w:cstheme="majorHAnsi"/>
        </w:rPr>
      </w:pPr>
      <w:r w:rsidRPr="00D25A76">
        <w:rPr>
          <w:rFonts w:asciiTheme="majorHAnsi" w:hAnsiTheme="majorHAnsi" w:cstheme="majorHAnsi"/>
        </w:rPr>
        <w:t xml:space="preserve">nie </w:t>
      </w:r>
      <w:r w:rsidRPr="0044275A">
        <w:rPr>
          <w:rFonts w:asciiTheme="majorHAnsi" w:hAnsiTheme="majorHAnsi" w:cstheme="majorHAnsi"/>
        </w:rPr>
        <w:t xml:space="preserve">podlegania wykluczeniu z postępowania o udzielenie zamówienia w okolicznościach, </w:t>
      </w:r>
      <w:r w:rsidR="00293137" w:rsidRPr="0044275A">
        <w:rPr>
          <w:rFonts w:asciiTheme="majorHAnsi" w:hAnsiTheme="majorHAnsi" w:cstheme="majorHAnsi"/>
        </w:rPr>
        <w:t xml:space="preserve">                    </w:t>
      </w:r>
      <w:r w:rsidRPr="0044275A">
        <w:rPr>
          <w:rFonts w:asciiTheme="majorHAnsi" w:hAnsiTheme="majorHAnsi" w:cstheme="majorHAnsi"/>
        </w:rPr>
        <w:t>o który</w:t>
      </w:r>
      <w:r w:rsidR="00F52147" w:rsidRPr="0044275A">
        <w:rPr>
          <w:rFonts w:asciiTheme="majorHAnsi" w:hAnsiTheme="majorHAnsi" w:cstheme="majorHAnsi"/>
        </w:rPr>
        <w:t>m</w:t>
      </w:r>
      <w:r w:rsidRPr="0044275A">
        <w:rPr>
          <w:rFonts w:asciiTheme="majorHAnsi" w:hAnsiTheme="majorHAnsi" w:cstheme="majorHAnsi"/>
        </w:rPr>
        <w:t xml:space="preserve"> mowa w </w:t>
      </w:r>
      <w:r w:rsidR="00F52147" w:rsidRPr="0044275A">
        <w:rPr>
          <w:rFonts w:asciiTheme="majorHAnsi" w:hAnsiTheme="majorHAnsi" w:cstheme="majorHAnsi"/>
        </w:rPr>
        <w:t>„</w:t>
      </w:r>
      <w:r w:rsidR="00F52147" w:rsidRPr="0044275A">
        <w:rPr>
          <w:rFonts w:asciiTheme="majorHAnsi" w:eastAsia="Times New Roman" w:hAnsiTheme="majorHAnsi" w:cstheme="majorHAnsi"/>
          <w:lang w:eastAsia="pl-PL"/>
        </w:rPr>
        <w:t xml:space="preserve">Regulaminie udzielania zamówień sektorowych na dostawy, usługi                          i roboty budowlane w Przedsiębiorstwie Energetyki Cieplnej Sp. z o.o. w  Goleniowie </w:t>
      </w:r>
      <w:r w:rsidR="00F52147" w:rsidRPr="0044275A">
        <w:rPr>
          <w:rFonts w:asciiTheme="majorHAnsi" w:hAnsiTheme="majorHAnsi" w:cstheme="majorHAnsi"/>
        </w:rPr>
        <w:t>obowiązującym u Zamawiającego.</w:t>
      </w:r>
    </w:p>
    <w:p w14:paraId="39D8BCA1" w14:textId="77777777" w:rsidR="00087E70" w:rsidRPr="00D10ADA" w:rsidRDefault="00087E70" w:rsidP="00D10ADA">
      <w:pPr>
        <w:spacing w:after="0"/>
        <w:ind w:left="720"/>
        <w:jc w:val="both"/>
        <w:rPr>
          <w:rFonts w:asciiTheme="majorHAnsi" w:hAnsiTheme="majorHAnsi" w:cstheme="majorHAnsi"/>
        </w:rPr>
      </w:pPr>
    </w:p>
    <w:p w14:paraId="4AC932FF" w14:textId="54769C17" w:rsidR="00087E70" w:rsidRPr="00D25A76" w:rsidRDefault="00087E70" w:rsidP="00967D97">
      <w:pPr>
        <w:pStyle w:val="Akapitzlist"/>
        <w:numPr>
          <w:ilvl w:val="0"/>
          <w:numId w:val="1"/>
        </w:numPr>
        <w:spacing w:after="0"/>
        <w:jc w:val="both"/>
        <w:rPr>
          <w:rFonts w:asciiTheme="majorHAnsi" w:hAnsiTheme="majorHAnsi" w:cstheme="majorHAnsi"/>
          <w:b/>
          <w:u w:val="single"/>
        </w:rPr>
      </w:pPr>
      <w:r w:rsidRPr="00D25A76">
        <w:rPr>
          <w:rFonts w:asciiTheme="majorHAnsi" w:hAnsiTheme="majorHAnsi" w:cstheme="majorHAnsi"/>
          <w:b/>
          <w:u w:val="single"/>
        </w:rPr>
        <w:t xml:space="preserve">WYKAZ OŚWIADCZEŃ </w:t>
      </w:r>
      <w:r w:rsidR="005A0111">
        <w:rPr>
          <w:rFonts w:asciiTheme="majorHAnsi" w:hAnsiTheme="majorHAnsi" w:cstheme="majorHAnsi"/>
          <w:b/>
          <w:u w:val="single"/>
        </w:rPr>
        <w:t xml:space="preserve">I </w:t>
      </w:r>
      <w:r w:rsidRPr="00D25A76">
        <w:rPr>
          <w:rFonts w:asciiTheme="majorHAnsi" w:hAnsiTheme="majorHAnsi" w:cstheme="majorHAnsi"/>
          <w:b/>
          <w:u w:val="single"/>
        </w:rPr>
        <w:t>DOKUMENTÓW, JAKIE MAJĄ DOSTARCZYĆ WYKONAWCY</w:t>
      </w:r>
      <w:r w:rsidR="005A0111">
        <w:rPr>
          <w:rFonts w:asciiTheme="majorHAnsi" w:hAnsiTheme="majorHAnsi" w:cstheme="majorHAnsi"/>
          <w:b/>
          <w:u w:val="single"/>
        </w:rPr>
        <w:t xml:space="preserve"> W CELU POTWIERDZENIA SPEŁNIENIA WARUNKÓW UDZIAŁU W POSTĘPOWANIU</w:t>
      </w:r>
    </w:p>
    <w:p w14:paraId="207E110A" w14:textId="77777777" w:rsidR="00087E70" w:rsidRPr="00D25A76" w:rsidRDefault="00087E70" w:rsidP="00087E70">
      <w:pPr>
        <w:spacing w:after="0"/>
        <w:ind w:left="360"/>
        <w:jc w:val="both"/>
        <w:rPr>
          <w:rFonts w:asciiTheme="majorHAnsi" w:hAnsiTheme="majorHAnsi" w:cstheme="majorHAnsi"/>
        </w:rPr>
      </w:pPr>
      <w:r w:rsidRPr="00D25A76">
        <w:rPr>
          <w:rFonts w:asciiTheme="majorHAnsi" w:hAnsiTheme="majorHAnsi" w:cstheme="majorHAnsi"/>
        </w:rPr>
        <w:t xml:space="preserve">6.1. Wykonawca zobowiązany jest dołączyć do oferty wskazane poniżej dokumenty: </w:t>
      </w:r>
    </w:p>
    <w:p w14:paraId="1F6066EE" w14:textId="77777777" w:rsidR="00087E70" w:rsidRPr="00D25A76" w:rsidRDefault="00087E70" w:rsidP="002E2235">
      <w:pPr>
        <w:pStyle w:val="Akapitzlist"/>
        <w:numPr>
          <w:ilvl w:val="2"/>
          <w:numId w:val="15"/>
        </w:numPr>
        <w:spacing w:after="0"/>
        <w:jc w:val="both"/>
        <w:rPr>
          <w:rFonts w:asciiTheme="majorHAnsi" w:hAnsiTheme="majorHAnsi" w:cstheme="majorHAnsi"/>
        </w:rPr>
      </w:pPr>
      <w:r w:rsidRPr="00D25A76">
        <w:rPr>
          <w:rFonts w:asciiTheme="majorHAnsi" w:hAnsiTheme="majorHAnsi" w:cstheme="majorHAnsi"/>
        </w:rPr>
        <w:t>W celu wykazania braku podstaw do wykluczenia z postępowania o udzielenie zamówienia Wykonawca zobowiązany jest złożyć następujące dokumenty:</w:t>
      </w:r>
    </w:p>
    <w:p w14:paraId="50597813" w14:textId="77777777" w:rsidR="00087E70" w:rsidRPr="00D25A76" w:rsidRDefault="00087E70" w:rsidP="002E2235">
      <w:pPr>
        <w:pStyle w:val="Akapitzlist"/>
        <w:numPr>
          <w:ilvl w:val="0"/>
          <w:numId w:val="3"/>
        </w:numPr>
        <w:spacing w:after="0"/>
        <w:jc w:val="both"/>
        <w:rPr>
          <w:rFonts w:asciiTheme="majorHAnsi" w:hAnsiTheme="majorHAnsi" w:cstheme="majorHAnsi"/>
        </w:rPr>
      </w:pPr>
      <w:r w:rsidRPr="00D25A76">
        <w:rPr>
          <w:rFonts w:asciiTheme="majorHAnsi" w:hAnsiTheme="majorHAnsi" w:cstheme="majorHAnsi"/>
        </w:rPr>
        <w:t xml:space="preserve">aktualny odpis z właściwego rejestru lub z centralnej ewidencji i informacji </w:t>
      </w:r>
      <w:r w:rsidRPr="00D25A76">
        <w:rPr>
          <w:rFonts w:asciiTheme="majorHAnsi" w:hAnsiTheme="majorHAnsi" w:cstheme="majorHAnsi"/>
        </w:rPr>
        <w:br/>
        <w:t>o działalności gospodarczej, jeżeli odrębne przepisy wymagają wpisu do rejestru lub ewidencji, w celu wykazania braku podstawy do wykluczenia, wystawiony nie wcześniej niż 6 miesięcy przed upływem terminu składania ofert,</w:t>
      </w:r>
    </w:p>
    <w:p w14:paraId="136052E9" w14:textId="10606784" w:rsidR="00087E70" w:rsidRPr="005824B1" w:rsidRDefault="00087E70" w:rsidP="002E2235">
      <w:pPr>
        <w:pStyle w:val="Akapitzlist"/>
        <w:numPr>
          <w:ilvl w:val="0"/>
          <w:numId w:val="3"/>
        </w:numPr>
        <w:jc w:val="both"/>
        <w:rPr>
          <w:rFonts w:asciiTheme="majorHAnsi" w:hAnsiTheme="majorHAnsi" w:cstheme="majorHAnsi"/>
        </w:rPr>
      </w:pPr>
      <w:r w:rsidRPr="00841062">
        <w:rPr>
          <w:rFonts w:asciiTheme="majorHAnsi" w:hAnsiTheme="majorHAnsi" w:cstheme="majorHAnsi"/>
        </w:rPr>
        <w:t xml:space="preserve">oświadczenie o spełnieniu warunków udziału w postępowaniu o których mowa </w:t>
      </w:r>
      <w:r w:rsidR="00841062">
        <w:rPr>
          <w:rFonts w:asciiTheme="majorHAnsi" w:hAnsiTheme="majorHAnsi" w:cstheme="majorHAnsi"/>
        </w:rPr>
        <w:t xml:space="preserve">                         </w:t>
      </w:r>
      <w:r w:rsidRPr="00841062">
        <w:rPr>
          <w:rFonts w:asciiTheme="majorHAnsi" w:hAnsiTheme="majorHAnsi" w:cstheme="majorHAnsi"/>
        </w:rPr>
        <w:t xml:space="preserve">w </w:t>
      </w:r>
      <w:r w:rsidR="00841062" w:rsidRPr="00841062">
        <w:rPr>
          <w:rFonts w:asciiTheme="majorHAnsi" w:hAnsiTheme="majorHAnsi" w:cstheme="majorHAnsi"/>
        </w:rPr>
        <w:t>„</w:t>
      </w:r>
      <w:r w:rsidR="00841062" w:rsidRPr="00841062">
        <w:rPr>
          <w:rFonts w:asciiTheme="majorHAnsi" w:eastAsia="Times New Roman" w:hAnsiTheme="majorHAnsi" w:cstheme="majorHAnsi"/>
          <w:lang w:eastAsia="pl-PL"/>
        </w:rPr>
        <w:t>Regulaminie udzielania zamówień sektorowych na dostawy, usługi i roboty</w:t>
      </w:r>
      <w:r w:rsidR="00FC13DA">
        <w:rPr>
          <w:rFonts w:asciiTheme="majorHAnsi" w:eastAsia="Times New Roman" w:hAnsiTheme="majorHAnsi" w:cstheme="majorHAnsi"/>
          <w:lang w:eastAsia="pl-PL"/>
        </w:rPr>
        <w:t xml:space="preserve"> </w:t>
      </w:r>
      <w:r w:rsidR="00841062" w:rsidRPr="00841062">
        <w:rPr>
          <w:rFonts w:asciiTheme="majorHAnsi" w:eastAsia="Times New Roman" w:hAnsiTheme="majorHAnsi" w:cstheme="majorHAnsi"/>
          <w:lang w:eastAsia="pl-PL"/>
        </w:rPr>
        <w:t>budowlane w Przedsiębiorstwie Energetyki Cieplnej Sp. z o.o. w Goleniowie</w:t>
      </w:r>
      <w:r w:rsidR="00FC13DA">
        <w:rPr>
          <w:rFonts w:asciiTheme="majorHAnsi" w:eastAsia="Times New Roman" w:hAnsiTheme="majorHAnsi" w:cstheme="majorHAnsi"/>
          <w:lang w:eastAsia="pl-PL"/>
        </w:rPr>
        <w:t>”</w:t>
      </w:r>
      <w:r w:rsidR="00042A70">
        <w:rPr>
          <w:rFonts w:asciiTheme="majorHAnsi" w:eastAsia="Times New Roman" w:hAnsiTheme="majorHAnsi" w:cstheme="majorHAnsi"/>
          <w:lang w:eastAsia="pl-PL"/>
        </w:rPr>
        <w:t xml:space="preserve"> </w:t>
      </w:r>
      <w:r w:rsidR="00841062" w:rsidRPr="00790941">
        <w:rPr>
          <w:rFonts w:asciiTheme="majorHAnsi" w:hAnsiTheme="majorHAnsi" w:cstheme="majorHAnsi"/>
        </w:rPr>
        <w:t>obowiązujący</w:t>
      </w:r>
      <w:r w:rsidR="005824B1" w:rsidRPr="00790941">
        <w:rPr>
          <w:rFonts w:asciiTheme="majorHAnsi" w:hAnsiTheme="majorHAnsi" w:cstheme="majorHAnsi"/>
        </w:rPr>
        <w:t>m</w:t>
      </w:r>
      <w:r w:rsidR="00841062" w:rsidRPr="00790941">
        <w:rPr>
          <w:rFonts w:asciiTheme="majorHAnsi" w:hAnsiTheme="majorHAnsi" w:cstheme="majorHAnsi"/>
        </w:rPr>
        <w:t xml:space="preserve"> u Zamawiającego</w:t>
      </w:r>
      <w:r w:rsidR="005824B1" w:rsidRPr="00790941">
        <w:rPr>
          <w:rFonts w:asciiTheme="majorHAnsi" w:hAnsiTheme="majorHAnsi" w:cstheme="majorHAnsi"/>
        </w:rPr>
        <w:t xml:space="preserve">, </w:t>
      </w:r>
      <w:r w:rsidRPr="00790941">
        <w:rPr>
          <w:rFonts w:asciiTheme="majorHAnsi" w:hAnsiTheme="majorHAnsi" w:cstheme="majorHAnsi"/>
        </w:rPr>
        <w:t xml:space="preserve">na </w:t>
      </w:r>
      <w:r w:rsidRPr="005824B1">
        <w:rPr>
          <w:rFonts w:asciiTheme="majorHAnsi" w:hAnsiTheme="majorHAnsi" w:cstheme="majorHAnsi"/>
        </w:rPr>
        <w:t xml:space="preserve">formularzu stanowiącym </w:t>
      </w:r>
      <w:r w:rsidRPr="005824B1">
        <w:rPr>
          <w:rFonts w:asciiTheme="majorHAnsi" w:hAnsiTheme="majorHAnsi" w:cstheme="majorHAnsi"/>
          <w:b/>
        </w:rPr>
        <w:t xml:space="preserve">załącznik nr 2 do </w:t>
      </w:r>
      <w:r w:rsidRPr="005824B1">
        <w:rPr>
          <w:rFonts w:asciiTheme="majorHAnsi" w:hAnsiTheme="majorHAnsi" w:cstheme="majorHAnsi"/>
        </w:rPr>
        <w:t>SWZ,</w:t>
      </w:r>
    </w:p>
    <w:p w14:paraId="71597E99" w14:textId="77777777" w:rsidR="00087E70" w:rsidRPr="00D25A76" w:rsidRDefault="00087E70" w:rsidP="002E2235">
      <w:pPr>
        <w:pStyle w:val="Akapitzlist"/>
        <w:numPr>
          <w:ilvl w:val="0"/>
          <w:numId w:val="3"/>
        </w:numPr>
        <w:jc w:val="both"/>
        <w:rPr>
          <w:rFonts w:asciiTheme="majorHAnsi" w:hAnsiTheme="majorHAnsi" w:cstheme="majorHAnsi"/>
        </w:rPr>
      </w:pPr>
      <w:r w:rsidRPr="00D25A76">
        <w:rPr>
          <w:rFonts w:asciiTheme="majorHAnsi" w:hAnsiTheme="majorHAnsi" w:cstheme="majorHAnsi"/>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115A9824" w14:textId="7B7C96EA" w:rsidR="00087E70" w:rsidRPr="00D25A76" w:rsidRDefault="00087E70" w:rsidP="002E2235">
      <w:pPr>
        <w:pStyle w:val="Akapitzlist"/>
        <w:numPr>
          <w:ilvl w:val="0"/>
          <w:numId w:val="3"/>
        </w:numPr>
        <w:jc w:val="both"/>
        <w:rPr>
          <w:rFonts w:asciiTheme="majorHAnsi" w:hAnsiTheme="majorHAnsi" w:cstheme="majorHAnsi"/>
        </w:rPr>
      </w:pPr>
      <w:r w:rsidRPr="00D25A76">
        <w:rPr>
          <w:rFonts w:asciiTheme="majorHAnsi" w:hAnsiTheme="majorHAnsi" w:cstheme="majorHAnsi"/>
        </w:rPr>
        <w:t>aktualne zaświadczenie właściwego oddziału Zakładu Ubezpieczeń Społecznych lub Kasy Rolniczego Ubezpieczenia Społecznego potwierdzające, że Wykonawca nie zalega</w:t>
      </w:r>
      <w:r w:rsidR="00316DD0">
        <w:rPr>
          <w:rFonts w:asciiTheme="majorHAnsi" w:hAnsiTheme="majorHAnsi" w:cstheme="majorHAnsi"/>
        </w:rPr>
        <w:t xml:space="preserve"> </w:t>
      </w:r>
      <w:r w:rsidRPr="00D25A76">
        <w:rPr>
          <w:rFonts w:asciiTheme="majorHAnsi" w:hAnsiTheme="majorHAnsi" w:cstheme="majorHAnsi"/>
        </w:rPr>
        <w:t>z opłacaniem składek na ubezpieczenie społeczne i zdrowotne,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14:paraId="1C64B73E" w14:textId="5D598366" w:rsidR="00042A70" w:rsidRDefault="00087E70" w:rsidP="00042A70">
      <w:pPr>
        <w:pStyle w:val="Akapitzlist"/>
        <w:numPr>
          <w:ilvl w:val="0"/>
          <w:numId w:val="3"/>
        </w:numPr>
        <w:jc w:val="both"/>
        <w:rPr>
          <w:rFonts w:asciiTheme="majorHAnsi" w:hAnsiTheme="majorHAnsi" w:cstheme="majorHAnsi"/>
        </w:rPr>
      </w:pPr>
      <w:r w:rsidRPr="00841062">
        <w:rPr>
          <w:rFonts w:asciiTheme="majorHAnsi" w:hAnsiTheme="majorHAnsi" w:cstheme="majorHAnsi"/>
        </w:rPr>
        <w:t>oświadczenie o braku podstaw do wykluczenia w okolicznościach, o których mowa</w:t>
      </w:r>
      <w:r w:rsidR="00C6604F" w:rsidRPr="00841062">
        <w:rPr>
          <w:rFonts w:asciiTheme="majorHAnsi" w:hAnsiTheme="majorHAnsi" w:cstheme="majorHAnsi"/>
        </w:rPr>
        <w:t xml:space="preserve">                         </w:t>
      </w:r>
      <w:r w:rsidRPr="00841062">
        <w:rPr>
          <w:rFonts w:asciiTheme="majorHAnsi" w:hAnsiTheme="majorHAnsi" w:cstheme="majorHAnsi"/>
        </w:rPr>
        <w:t xml:space="preserve"> w </w:t>
      </w:r>
      <w:r w:rsidR="00841062" w:rsidRPr="00841062">
        <w:rPr>
          <w:rFonts w:asciiTheme="majorHAnsi" w:hAnsiTheme="majorHAnsi" w:cstheme="majorHAnsi"/>
        </w:rPr>
        <w:t>„</w:t>
      </w:r>
      <w:r w:rsidR="00841062" w:rsidRPr="00841062">
        <w:rPr>
          <w:rFonts w:asciiTheme="majorHAnsi" w:eastAsia="Times New Roman" w:hAnsiTheme="majorHAnsi" w:cstheme="majorHAnsi"/>
          <w:lang w:eastAsia="pl-PL"/>
        </w:rPr>
        <w:t>Regulaminie udzielania zamówień sektorowych na dostawy, usługi i roboty budowlane w Przedsiębiorstwie Energetyki Cieplnej Sp. z o.o. w Goleniowie</w:t>
      </w:r>
      <w:r w:rsidR="00FC13DA">
        <w:rPr>
          <w:rFonts w:asciiTheme="majorHAnsi" w:eastAsia="Times New Roman" w:hAnsiTheme="majorHAnsi" w:cstheme="majorHAnsi"/>
          <w:lang w:eastAsia="pl-PL"/>
        </w:rPr>
        <w:t xml:space="preserve">” </w:t>
      </w:r>
      <w:r w:rsidR="00841062" w:rsidRPr="00790941">
        <w:rPr>
          <w:rFonts w:asciiTheme="majorHAnsi" w:hAnsiTheme="majorHAnsi" w:cstheme="majorHAnsi"/>
        </w:rPr>
        <w:t>obowiązującym u Zamawiającego</w:t>
      </w:r>
      <w:r w:rsidR="00042A70">
        <w:rPr>
          <w:rFonts w:asciiTheme="majorHAnsi" w:hAnsiTheme="majorHAnsi" w:cstheme="majorHAnsi"/>
        </w:rPr>
        <w:t xml:space="preserve"> tj.:</w:t>
      </w:r>
    </w:p>
    <w:p w14:paraId="28C029A0" w14:textId="7CF017EE" w:rsidR="00042A70" w:rsidRDefault="00042A70" w:rsidP="00042A70">
      <w:pPr>
        <w:pStyle w:val="Akapitzlist"/>
        <w:ind w:left="2124"/>
        <w:jc w:val="both"/>
        <w:rPr>
          <w:rFonts w:asciiTheme="majorHAnsi" w:hAnsiTheme="majorHAnsi" w:cstheme="majorHAnsi"/>
        </w:rPr>
      </w:pPr>
      <w:r>
        <w:rPr>
          <w:rFonts w:asciiTheme="majorHAnsi" w:hAnsiTheme="majorHAnsi" w:cstheme="majorHAnsi"/>
        </w:rPr>
        <w:t xml:space="preserve">- Wykonawcy </w:t>
      </w:r>
      <w:r w:rsidRPr="00042A70">
        <w:rPr>
          <w:rFonts w:asciiTheme="majorHAnsi" w:hAnsiTheme="majorHAnsi" w:cstheme="majorHAnsi"/>
        </w:rPr>
        <w:t>który został prawomocnie skazany za przestępstwa karne, przestępstwo</w:t>
      </w:r>
      <w:r>
        <w:rPr>
          <w:rFonts w:asciiTheme="majorHAnsi" w:hAnsiTheme="majorHAnsi" w:cstheme="majorHAnsi"/>
        </w:rPr>
        <w:t xml:space="preserve"> </w:t>
      </w:r>
      <w:r w:rsidRPr="00042A70">
        <w:rPr>
          <w:rFonts w:asciiTheme="majorHAnsi" w:hAnsiTheme="majorHAnsi" w:cstheme="majorHAnsi"/>
        </w:rPr>
        <w:t xml:space="preserve">o charakterze terrorystycznym lub przestępstwo skarbowe, określone w art. 108 ust. 1 pkt. 1) ustawy </w:t>
      </w:r>
      <w:proofErr w:type="spellStart"/>
      <w:r w:rsidRPr="00042A70">
        <w:rPr>
          <w:rFonts w:asciiTheme="majorHAnsi" w:hAnsiTheme="majorHAnsi" w:cstheme="majorHAnsi"/>
        </w:rPr>
        <w:t>Pzp</w:t>
      </w:r>
      <w:proofErr w:type="spellEnd"/>
      <w:r w:rsidRPr="00042A70">
        <w:rPr>
          <w:rFonts w:asciiTheme="majorHAnsi" w:hAnsiTheme="majorHAnsi" w:cstheme="majorHAnsi"/>
        </w:rPr>
        <w:t>,</w:t>
      </w:r>
    </w:p>
    <w:p w14:paraId="6F09AF85" w14:textId="1F0304E4" w:rsidR="00042A70" w:rsidRDefault="00042A70" w:rsidP="00042A70">
      <w:pPr>
        <w:pStyle w:val="Akapitzlist"/>
        <w:ind w:left="2124"/>
        <w:jc w:val="both"/>
        <w:rPr>
          <w:rFonts w:asciiTheme="majorHAnsi" w:hAnsiTheme="majorHAnsi" w:cstheme="majorHAnsi"/>
        </w:rPr>
      </w:pPr>
      <w:r>
        <w:rPr>
          <w:rFonts w:asciiTheme="majorHAnsi" w:hAnsiTheme="majorHAnsi" w:cstheme="majorHAnsi"/>
        </w:rPr>
        <w:lastRenderedPageBreak/>
        <w:t xml:space="preserve">- </w:t>
      </w:r>
      <w:r w:rsidRPr="00042A70">
        <w:rPr>
          <w:rFonts w:asciiTheme="majorHAnsi" w:hAnsiTheme="majorHAnsi" w:cstheme="majorHAnsi"/>
        </w:rPr>
        <w:t>wobec którego wydano prawomocny wyrok sądu lub ostateczną decyzję administracyjną o zaleganiu z uiszczeniem podatków, opłat lub składek na ubezpieczenia społeczne lub zdrowotne,</w:t>
      </w:r>
    </w:p>
    <w:p w14:paraId="1F161E08" w14:textId="77777777" w:rsidR="00042A70" w:rsidRDefault="00042A70" w:rsidP="00042A70">
      <w:pPr>
        <w:pStyle w:val="Akapitzlist"/>
        <w:spacing w:after="0"/>
        <w:ind w:left="2124"/>
        <w:jc w:val="both"/>
        <w:rPr>
          <w:rFonts w:asciiTheme="majorHAnsi" w:hAnsiTheme="majorHAnsi" w:cstheme="majorHAnsi"/>
        </w:rPr>
      </w:pPr>
      <w:r>
        <w:rPr>
          <w:rFonts w:asciiTheme="majorHAnsi" w:hAnsiTheme="majorHAnsi" w:cstheme="majorHAnsi"/>
        </w:rPr>
        <w:t xml:space="preserve">- </w:t>
      </w:r>
      <w:r w:rsidRPr="00042A70">
        <w:rPr>
          <w:rFonts w:asciiTheme="majorHAnsi" w:hAnsiTheme="majorHAnsi" w:cstheme="majorHAnsi"/>
        </w:rPr>
        <w:t>wobec którego orzeczono wyrokiem lub tytułem środka zapobiegawczego zakaz ubiegania się o zamówienia publiczne.</w:t>
      </w:r>
    </w:p>
    <w:p w14:paraId="5B8B4790" w14:textId="7F59476D" w:rsidR="00087E70" w:rsidRPr="00042A70" w:rsidRDefault="00841062" w:rsidP="00AE078E">
      <w:pPr>
        <w:spacing w:after="0"/>
        <w:ind w:left="372" w:firstLine="708"/>
        <w:jc w:val="both"/>
        <w:rPr>
          <w:rFonts w:asciiTheme="majorHAnsi" w:hAnsiTheme="majorHAnsi" w:cstheme="majorHAnsi"/>
        </w:rPr>
      </w:pPr>
      <w:r w:rsidRPr="00042A70">
        <w:rPr>
          <w:rFonts w:asciiTheme="majorHAnsi" w:hAnsiTheme="majorHAnsi" w:cstheme="majorHAnsi"/>
        </w:rPr>
        <w:t xml:space="preserve"> </w:t>
      </w:r>
      <w:r w:rsidR="00087E70" w:rsidRPr="00042A70">
        <w:rPr>
          <w:rFonts w:asciiTheme="majorHAnsi" w:hAnsiTheme="majorHAnsi" w:cstheme="majorHAnsi"/>
        </w:rPr>
        <w:t xml:space="preserve">na formularzu stanowiącym </w:t>
      </w:r>
      <w:r w:rsidR="00087E70" w:rsidRPr="00042A70">
        <w:rPr>
          <w:rFonts w:asciiTheme="majorHAnsi" w:hAnsiTheme="majorHAnsi" w:cstheme="majorHAnsi"/>
          <w:b/>
        </w:rPr>
        <w:t xml:space="preserve">załącznik nr 3 do </w:t>
      </w:r>
      <w:r w:rsidR="00087E70" w:rsidRPr="00042A70">
        <w:rPr>
          <w:rFonts w:asciiTheme="majorHAnsi" w:hAnsiTheme="majorHAnsi" w:cstheme="majorHAnsi"/>
        </w:rPr>
        <w:t>SWZ.</w:t>
      </w:r>
    </w:p>
    <w:p w14:paraId="094538C8" w14:textId="77777777" w:rsidR="00087E70" w:rsidRPr="00D25A76" w:rsidRDefault="00087E70" w:rsidP="00055051">
      <w:pPr>
        <w:pStyle w:val="Akapitzlist"/>
        <w:numPr>
          <w:ilvl w:val="2"/>
          <w:numId w:val="15"/>
        </w:numPr>
        <w:ind w:left="709"/>
        <w:jc w:val="both"/>
        <w:rPr>
          <w:rFonts w:asciiTheme="majorHAnsi" w:hAnsiTheme="majorHAnsi" w:cstheme="majorHAnsi"/>
        </w:rPr>
      </w:pPr>
      <w:r w:rsidRPr="00790941">
        <w:rPr>
          <w:rFonts w:asciiTheme="majorHAnsi" w:hAnsiTheme="majorHAnsi" w:cstheme="majorHAnsi"/>
        </w:rPr>
        <w:t xml:space="preserve">W celu oceny spełnienia warunku, o którym </w:t>
      </w:r>
      <w:r w:rsidRPr="00D25A76">
        <w:rPr>
          <w:rFonts w:asciiTheme="majorHAnsi" w:hAnsiTheme="majorHAnsi" w:cstheme="majorHAnsi"/>
        </w:rPr>
        <w:t>mowa w pkt. 5.1. lit. b Wykonawca przedstawi:</w:t>
      </w:r>
    </w:p>
    <w:p w14:paraId="3F9FFF7D" w14:textId="59F517E0" w:rsidR="00087E70" w:rsidRPr="00D25A76" w:rsidRDefault="00087E70" w:rsidP="002E2235">
      <w:pPr>
        <w:pStyle w:val="Akapitzlist"/>
        <w:numPr>
          <w:ilvl w:val="0"/>
          <w:numId w:val="14"/>
        </w:numPr>
        <w:spacing w:after="0"/>
        <w:jc w:val="both"/>
        <w:rPr>
          <w:rFonts w:asciiTheme="majorHAnsi" w:hAnsiTheme="majorHAnsi" w:cstheme="majorHAnsi"/>
        </w:rPr>
      </w:pPr>
      <w:r w:rsidRPr="00D25A76">
        <w:rPr>
          <w:rFonts w:asciiTheme="majorHAnsi" w:hAnsiTheme="majorHAnsi" w:cstheme="majorHAnsi"/>
        </w:rPr>
        <w:t>wykaz robót budowlanych wykonanych w okresie ostatnich 3 lat przed upływem terminu składania ofert, a jeśli okres działalności jest krótszy - w tym okresie, wraz</w:t>
      </w:r>
      <w:r w:rsidR="00C6604F">
        <w:rPr>
          <w:rFonts w:asciiTheme="majorHAnsi" w:hAnsiTheme="majorHAnsi" w:cstheme="majorHAnsi"/>
        </w:rPr>
        <w:t xml:space="preserve">  </w:t>
      </w:r>
      <w:r w:rsidRPr="00D25A76">
        <w:rPr>
          <w:rFonts w:asciiTheme="majorHAnsi" w:hAnsiTheme="majorHAnsi" w:cstheme="majorHAnsi"/>
        </w:rPr>
        <w:t xml:space="preserve">z podaniem ich rodzaju i wartości, daty i miejsca wykonania na formularzu stanowiącym </w:t>
      </w:r>
      <w:r w:rsidRPr="00D25A76">
        <w:rPr>
          <w:rFonts w:asciiTheme="majorHAnsi" w:hAnsiTheme="majorHAnsi" w:cstheme="majorHAnsi"/>
          <w:b/>
        </w:rPr>
        <w:t xml:space="preserve">załącznik nr 5 </w:t>
      </w:r>
      <w:r w:rsidRPr="00D25A76">
        <w:rPr>
          <w:rFonts w:asciiTheme="majorHAnsi" w:hAnsiTheme="majorHAnsi" w:cstheme="majorHAnsi"/>
        </w:rPr>
        <w:t xml:space="preserve">SWZ. </w:t>
      </w:r>
    </w:p>
    <w:p w14:paraId="7819260A" w14:textId="77777777" w:rsidR="00087E70" w:rsidRPr="00D25A76" w:rsidRDefault="00087E70" w:rsidP="00055051">
      <w:pPr>
        <w:pStyle w:val="Akapitzlist"/>
        <w:numPr>
          <w:ilvl w:val="2"/>
          <w:numId w:val="15"/>
        </w:numPr>
        <w:spacing w:after="0"/>
        <w:ind w:left="709"/>
        <w:jc w:val="both"/>
        <w:rPr>
          <w:rFonts w:asciiTheme="majorHAnsi" w:hAnsiTheme="majorHAnsi" w:cstheme="majorHAnsi"/>
        </w:rPr>
      </w:pPr>
      <w:r w:rsidRPr="00D25A76">
        <w:rPr>
          <w:rFonts w:asciiTheme="majorHAnsi" w:hAnsiTheme="majorHAnsi" w:cstheme="majorHAnsi"/>
        </w:rPr>
        <w:t>W celu oceny spełnienia warunku, o którym mowa w pkt. 5.1. lit. c Wykonawca przedstawi:</w:t>
      </w:r>
    </w:p>
    <w:p w14:paraId="77D54058" w14:textId="0D870749" w:rsidR="00087E70" w:rsidRPr="00D25A76" w:rsidRDefault="00087E70" w:rsidP="002E2235">
      <w:pPr>
        <w:pStyle w:val="Akapitzlist"/>
        <w:numPr>
          <w:ilvl w:val="0"/>
          <w:numId w:val="13"/>
        </w:numPr>
        <w:jc w:val="both"/>
        <w:rPr>
          <w:rFonts w:asciiTheme="majorHAnsi" w:hAnsiTheme="majorHAnsi" w:cstheme="majorHAnsi"/>
        </w:rPr>
      </w:pPr>
      <w:r w:rsidRPr="00D25A76">
        <w:rPr>
          <w:rFonts w:asciiTheme="majorHAnsi" w:hAnsiTheme="majorHAnsi" w:cstheme="majorHAnsi"/>
        </w:rPr>
        <w:t xml:space="preserve">wykaz osób, które będą uczestniczyć w wykonywaniu zamówienia, w szczególności odpowiedzialnych za kierowanie robotami budowlanymi, wraz </w:t>
      </w:r>
      <w:r w:rsidR="00C6604F">
        <w:rPr>
          <w:rFonts w:asciiTheme="majorHAnsi" w:hAnsiTheme="majorHAnsi" w:cstheme="majorHAnsi"/>
        </w:rPr>
        <w:t xml:space="preserve"> </w:t>
      </w:r>
      <w:r w:rsidRPr="00D25A76">
        <w:rPr>
          <w:rFonts w:asciiTheme="majorHAnsi" w:hAnsiTheme="majorHAnsi" w:cstheme="majorHAnsi"/>
        </w:rPr>
        <w:t xml:space="preserve">z informacjami na temat ich kwalifikacji zawodowych, doświadczenia i wykształcenia niezbędnych do wykonania zamówienia, a także zakresu wykonywanych przez nie czynności, wraz </w:t>
      </w:r>
      <w:r w:rsidR="001E1162">
        <w:rPr>
          <w:rFonts w:asciiTheme="majorHAnsi" w:hAnsiTheme="majorHAnsi" w:cstheme="majorHAnsi"/>
        </w:rPr>
        <w:t xml:space="preserve">                                                  </w:t>
      </w:r>
      <w:r w:rsidRPr="00D25A76">
        <w:rPr>
          <w:rFonts w:asciiTheme="majorHAnsi" w:hAnsiTheme="majorHAnsi" w:cstheme="majorHAnsi"/>
        </w:rPr>
        <w:t>z oświadczeniem, że osoby, które będą uczestniczyć</w:t>
      </w:r>
      <w:r w:rsidR="001E1162">
        <w:rPr>
          <w:rFonts w:asciiTheme="majorHAnsi" w:hAnsiTheme="majorHAnsi" w:cstheme="majorHAnsi"/>
        </w:rPr>
        <w:t xml:space="preserve"> </w:t>
      </w:r>
      <w:r w:rsidRPr="00D25A76">
        <w:rPr>
          <w:rFonts w:asciiTheme="majorHAnsi" w:hAnsiTheme="majorHAnsi" w:cstheme="majorHAnsi"/>
        </w:rPr>
        <w:t>w wykonywaniu zamówienia, posiadają wymagane uprawnienia określone w pkt. 5.1. lit. c SWZ oraz informację o podstawie do dysponowania tymi osobami</w:t>
      </w:r>
      <w:r w:rsidR="00DB2D70">
        <w:rPr>
          <w:rFonts w:asciiTheme="majorHAnsi" w:hAnsiTheme="majorHAnsi" w:cstheme="majorHAnsi"/>
        </w:rPr>
        <w:t xml:space="preserve">, </w:t>
      </w:r>
      <w:r w:rsidRPr="00D25A76">
        <w:rPr>
          <w:rFonts w:asciiTheme="majorHAnsi" w:hAnsiTheme="majorHAnsi" w:cstheme="majorHAnsi"/>
        </w:rPr>
        <w:t xml:space="preserve">na formularzu stanowiącym </w:t>
      </w:r>
      <w:r w:rsidRPr="00D25A76">
        <w:rPr>
          <w:rFonts w:asciiTheme="majorHAnsi" w:hAnsiTheme="majorHAnsi" w:cstheme="majorHAnsi"/>
          <w:b/>
        </w:rPr>
        <w:t xml:space="preserve">załącznik nr 4 </w:t>
      </w:r>
      <w:r w:rsidR="00DB2D70" w:rsidRPr="00DB2D70">
        <w:rPr>
          <w:rFonts w:asciiTheme="majorHAnsi" w:hAnsiTheme="majorHAnsi" w:cstheme="majorHAnsi"/>
          <w:bCs/>
        </w:rPr>
        <w:t>S</w:t>
      </w:r>
      <w:r w:rsidRPr="00DB2D70">
        <w:rPr>
          <w:rFonts w:asciiTheme="majorHAnsi" w:hAnsiTheme="majorHAnsi" w:cstheme="majorHAnsi"/>
          <w:bCs/>
        </w:rPr>
        <w:t>WZ</w:t>
      </w:r>
      <w:r w:rsidRPr="00D25A76">
        <w:rPr>
          <w:rFonts w:asciiTheme="majorHAnsi" w:hAnsiTheme="majorHAnsi" w:cstheme="majorHAnsi"/>
        </w:rPr>
        <w:t>.</w:t>
      </w:r>
    </w:p>
    <w:p w14:paraId="4B1273C4" w14:textId="77777777" w:rsidR="00087E70" w:rsidRPr="00D25A76" w:rsidRDefault="00087E70" w:rsidP="00AE58A7">
      <w:pPr>
        <w:pStyle w:val="Akapitzlist"/>
        <w:numPr>
          <w:ilvl w:val="1"/>
          <w:numId w:val="15"/>
        </w:numPr>
        <w:ind w:left="567" w:hanging="567"/>
        <w:rPr>
          <w:rFonts w:asciiTheme="majorHAnsi" w:hAnsiTheme="majorHAnsi" w:cstheme="majorHAnsi"/>
        </w:rPr>
      </w:pPr>
      <w:r w:rsidRPr="00D25A76">
        <w:rPr>
          <w:rFonts w:asciiTheme="majorHAnsi" w:hAnsiTheme="majorHAnsi" w:cstheme="majorHAnsi"/>
        </w:rPr>
        <w:t>Pozostałe dokumenty, które należy dołączyć do oferty:</w:t>
      </w:r>
    </w:p>
    <w:p w14:paraId="1DF01387" w14:textId="673C4A5D" w:rsidR="00087E70" w:rsidRPr="00D25A76" w:rsidRDefault="00087E70" w:rsidP="00055051">
      <w:pPr>
        <w:pStyle w:val="Akapitzlist"/>
        <w:numPr>
          <w:ilvl w:val="0"/>
          <w:numId w:val="4"/>
        </w:numPr>
        <w:ind w:left="993" w:hanging="350"/>
        <w:jc w:val="both"/>
        <w:rPr>
          <w:rFonts w:asciiTheme="majorHAnsi" w:hAnsiTheme="majorHAnsi" w:cstheme="majorHAnsi"/>
        </w:rPr>
      </w:pPr>
      <w:r w:rsidRPr="00D25A76">
        <w:rPr>
          <w:rFonts w:asciiTheme="majorHAnsi" w:hAnsiTheme="majorHAnsi" w:cstheme="majorHAnsi"/>
        </w:rPr>
        <w:t xml:space="preserve">w przypadku, gdy Wykonawcę reprezentuje pełnomocnik </w:t>
      </w:r>
      <w:r w:rsidRPr="00D25A76">
        <w:rPr>
          <w:rStyle w:val="Teksttreci0"/>
          <w:rFonts w:asciiTheme="majorHAnsi" w:hAnsiTheme="majorHAnsi" w:cstheme="majorHAnsi"/>
          <w:sz w:val="22"/>
          <w:szCs w:val="22"/>
        </w:rPr>
        <w:t>pełnomocnictwo</w:t>
      </w:r>
      <w:r w:rsidR="00A04300">
        <w:rPr>
          <w:rFonts w:asciiTheme="majorHAnsi" w:hAnsiTheme="majorHAnsi" w:cstheme="majorHAnsi"/>
        </w:rPr>
        <w:t xml:space="preserve"> </w:t>
      </w:r>
      <w:r w:rsidRPr="00D25A76">
        <w:rPr>
          <w:rFonts w:asciiTheme="majorHAnsi" w:hAnsiTheme="majorHAnsi" w:cstheme="majorHAnsi"/>
        </w:rPr>
        <w:t>w oryginale, jednoznacznie określające jego zakres i podpisane przez osoby</w:t>
      </w:r>
      <w:r w:rsidR="005B5E32">
        <w:rPr>
          <w:rFonts w:asciiTheme="majorHAnsi" w:hAnsiTheme="majorHAnsi" w:cstheme="majorHAnsi"/>
        </w:rPr>
        <w:t xml:space="preserve"> </w:t>
      </w:r>
      <w:r w:rsidRPr="00D25A76">
        <w:rPr>
          <w:rFonts w:asciiTheme="majorHAnsi" w:hAnsiTheme="majorHAnsi" w:cstheme="majorHAnsi"/>
        </w:rPr>
        <w:t>uprawnione do reprezentacji Wykonawcy. W przypadku złożenia kopii</w:t>
      </w:r>
      <w:r w:rsidR="005B5E32">
        <w:rPr>
          <w:rFonts w:asciiTheme="majorHAnsi" w:hAnsiTheme="majorHAnsi" w:cstheme="majorHAnsi"/>
        </w:rPr>
        <w:t xml:space="preserve"> </w:t>
      </w:r>
      <w:r w:rsidRPr="00D25A76">
        <w:rPr>
          <w:rFonts w:asciiTheme="majorHAnsi" w:hAnsiTheme="majorHAnsi" w:cstheme="majorHAnsi"/>
        </w:rPr>
        <w:t>pełnomocnictwa dokument musi być potwierdzony notarialnie,</w:t>
      </w:r>
    </w:p>
    <w:p w14:paraId="1E29D60C" w14:textId="42ECBEF3" w:rsidR="00087E70" w:rsidRDefault="00087E70" w:rsidP="00AE58A7">
      <w:pPr>
        <w:pStyle w:val="Akapitzlist"/>
        <w:numPr>
          <w:ilvl w:val="1"/>
          <w:numId w:val="19"/>
        </w:numPr>
        <w:ind w:left="567" w:hanging="567"/>
        <w:jc w:val="both"/>
        <w:rPr>
          <w:rFonts w:asciiTheme="majorHAnsi" w:hAnsiTheme="majorHAnsi" w:cstheme="majorHAnsi"/>
        </w:rPr>
      </w:pPr>
      <w:r w:rsidRPr="00D25A76">
        <w:rPr>
          <w:rFonts w:asciiTheme="majorHAnsi" w:hAnsiTheme="majorHAnsi" w:cstheme="majorHAnsi"/>
        </w:rPr>
        <w:t xml:space="preserve"> Dokumenty, o których mowa w pkt. 6.1 muszą zostać złożone w formie oryginału jeżeli jest to wymagane stosownymi przepisami prawa lub kopii poświadczonej za zgodność</w:t>
      </w:r>
      <w:r w:rsidR="00A04300">
        <w:rPr>
          <w:rFonts w:asciiTheme="majorHAnsi" w:hAnsiTheme="majorHAnsi" w:cstheme="majorHAnsi"/>
        </w:rPr>
        <w:t xml:space="preserve"> </w:t>
      </w:r>
      <w:r w:rsidRPr="00D25A76">
        <w:rPr>
          <w:rFonts w:asciiTheme="majorHAnsi" w:hAnsiTheme="majorHAnsi" w:cstheme="majorHAnsi"/>
        </w:rPr>
        <w:t>z oryginałem przez Wykonawcę, z tym zastrzeżeniem, iż dokument,</w:t>
      </w:r>
      <w:r w:rsidR="005B5E32">
        <w:rPr>
          <w:rFonts w:asciiTheme="majorHAnsi" w:hAnsiTheme="majorHAnsi" w:cstheme="majorHAnsi"/>
        </w:rPr>
        <w:t xml:space="preserve"> </w:t>
      </w:r>
      <w:r w:rsidRPr="00D25A76">
        <w:rPr>
          <w:rFonts w:asciiTheme="majorHAnsi" w:hAnsiTheme="majorHAnsi" w:cstheme="majorHAnsi"/>
        </w:rPr>
        <w:t>o którym mowa w art. 6.1.1. lit. b należy złożyć w formie oryginału.</w:t>
      </w:r>
    </w:p>
    <w:p w14:paraId="2B1898EE" w14:textId="4FE71A0F" w:rsidR="00B41F82" w:rsidRPr="00B41F82" w:rsidRDefault="00B41F82" w:rsidP="00AE58A7">
      <w:pPr>
        <w:pStyle w:val="Akapitzlist"/>
        <w:numPr>
          <w:ilvl w:val="1"/>
          <w:numId w:val="19"/>
        </w:numPr>
        <w:ind w:left="567" w:hanging="567"/>
        <w:jc w:val="both"/>
        <w:rPr>
          <w:rFonts w:asciiTheme="majorHAnsi" w:hAnsiTheme="majorHAnsi" w:cstheme="majorHAnsi"/>
        </w:rPr>
      </w:pPr>
      <w:r w:rsidRPr="00B41F82">
        <w:rPr>
          <w:rFonts w:asciiTheme="majorHAnsi" w:hAnsiTheme="majorHAnsi" w:cstheme="majorHAnsi"/>
        </w:rPr>
        <w:t xml:space="preserve">Nie złożenie któregokolwiek z dokumentów wymienionych w pkt. </w:t>
      </w:r>
      <w:r>
        <w:rPr>
          <w:rFonts w:asciiTheme="majorHAnsi" w:hAnsiTheme="majorHAnsi" w:cstheme="majorHAnsi"/>
        </w:rPr>
        <w:t>6</w:t>
      </w:r>
      <w:r w:rsidRPr="00B41F82">
        <w:rPr>
          <w:rFonts w:asciiTheme="majorHAnsi" w:hAnsiTheme="majorHAnsi" w:cstheme="majorHAnsi"/>
        </w:rPr>
        <w:t xml:space="preserve"> spowoduje odrzucenie oferty.  </w:t>
      </w:r>
    </w:p>
    <w:p w14:paraId="46054015" w14:textId="77777777" w:rsidR="00087E70" w:rsidRPr="00D25A76" w:rsidRDefault="00087E70" w:rsidP="00087E70">
      <w:pPr>
        <w:pStyle w:val="Akapitzlist"/>
        <w:jc w:val="both"/>
        <w:rPr>
          <w:rStyle w:val="Teksttreci0"/>
          <w:rFonts w:asciiTheme="majorHAnsi" w:eastAsiaTheme="minorHAnsi" w:hAnsiTheme="majorHAnsi" w:cstheme="majorHAnsi"/>
          <w:color w:val="auto"/>
          <w:spacing w:val="0"/>
          <w:sz w:val="22"/>
          <w:szCs w:val="22"/>
          <w:u w:val="none"/>
          <w:lang w:eastAsia="en-US" w:bidi="ar-SA"/>
        </w:rPr>
      </w:pPr>
    </w:p>
    <w:p w14:paraId="52784889" w14:textId="7777C582" w:rsidR="00087E70" w:rsidRPr="00D25A76" w:rsidRDefault="00087E70" w:rsidP="00967D97">
      <w:pPr>
        <w:pStyle w:val="Akapitzlist"/>
        <w:numPr>
          <w:ilvl w:val="0"/>
          <w:numId w:val="19"/>
        </w:numPr>
        <w:jc w:val="both"/>
        <w:rPr>
          <w:rFonts w:asciiTheme="majorHAnsi" w:hAnsiTheme="majorHAnsi" w:cstheme="majorHAnsi"/>
          <w:b/>
          <w:u w:val="single"/>
        </w:rPr>
      </w:pPr>
      <w:r w:rsidRPr="00D25A76">
        <w:rPr>
          <w:rStyle w:val="Teksttreci0"/>
          <w:rFonts w:asciiTheme="majorHAnsi" w:hAnsiTheme="majorHAnsi" w:cstheme="majorHAnsi"/>
          <w:b/>
          <w:sz w:val="22"/>
          <w:szCs w:val="22"/>
        </w:rPr>
        <w:t>INFORMACJE O SPOSOBIE POROZUMIEWANIA SIĘ ZAMAWIAJĄCEGO Z WYKONAWC</w:t>
      </w:r>
      <w:r w:rsidR="00AB304E">
        <w:rPr>
          <w:rFonts w:asciiTheme="majorHAnsi" w:hAnsiTheme="majorHAnsi" w:cstheme="majorHAnsi"/>
          <w:b/>
          <w:u w:val="single"/>
        </w:rPr>
        <w:t xml:space="preserve">AMI </w:t>
      </w:r>
      <w:r w:rsidRPr="00D25A76">
        <w:rPr>
          <w:rStyle w:val="Teksttreci0"/>
          <w:rFonts w:asciiTheme="majorHAnsi" w:hAnsiTheme="majorHAnsi" w:cstheme="majorHAnsi"/>
          <w:b/>
          <w:sz w:val="22"/>
          <w:szCs w:val="22"/>
        </w:rPr>
        <w:t xml:space="preserve">ORAZ PRZEKAZYWANIA OŚWIADCZEŃ </w:t>
      </w:r>
      <w:r w:rsidR="00AB304E">
        <w:rPr>
          <w:rStyle w:val="Teksttreci0"/>
          <w:rFonts w:asciiTheme="majorHAnsi" w:hAnsiTheme="majorHAnsi" w:cstheme="majorHAnsi"/>
          <w:b/>
          <w:sz w:val="22"/>
          <w:szCs w:val="22"/>
        </w:rPr>
        <w:t xml:space="preserve">I </w:t>
      </w:r>
      <w:r w:rsidRPr="00D25A76">
        <w:rPr>
          <w:rStyle w:val="Teksttreci0"/>
          <w:rFonts w:asciiTheme="majorHAnsi" w:hAnsiTheme="majorHAnsi" w:cstheme="majorHAnsi"/>
          <w:b/>
          <w:sz w:val="22"/>
          <w:szCs w:val="22"/>
        </w:rPr>
        <w:t>DOKUMENTÓW</w:t>
      </w:r>
    </w:p>
    <w:p w14:paraId="6B83809D" w14:textId="414DCBAD" w:rsidR="00087E70" w:rsidRPr="00D25A76" w:rsidRDefault="00087E70" w:rsidP="005B2E70">
      <w:pPr>
        <w:pStyle w:val="Akapitzlist"/>
        <w:ind w:left="414" w:hanging="414"/>
        <w:jc w:val="both"/>
        <w:rPr>
          <w:rFonts w:asciiTheme="majorHAnsi" w:hAnsiTheme="majorHAnsi" w:cstheme="majorHAnsi"/>
        </w:rPr>
      </w:pPr>
      <w:r w:rsidRPr="00D25A76">
        <w:rPr>
          <w:rFonts w:asciiTheme="majorHAnsi" w:hAnsiTheme="majorHAnsi" w:cstheme="majorHAnsi"/>
        </w:rPr>
        <w:t>7.1. W niniejszym postępowaniu, oświadczenia, wnioski, zawiadomienia oraz informacje Zamawiający</w:t>
      </w:r>
      <w:r w:rsidR="005B2E70">
        <w:rPr>
          <w:rFonts w:asciiTheme="majorHAnsi" w:hAnsiTheme="majorHAnsi" w:cstheme="majorHAnsi"/>
        </w:rPr>
        <w:t xml:space="preserve">              </w:t>
      </w:r>
      <w:r w:rsidRPr="00D25A76">
        <w:rPr>
          <w:rFonts w:asciiTheme="majorHAnsi" w:hAnsiTheme="majorHAnsi" w:cstheme="majorHAnsi"/>
        </w:rPr>
        <w:t xml:space="preserve"> i</w:t>
      </w:r>
      <w:r w:rsidR="005B2E70">
        <w:rPr>
          <w:rFonts w:asciiTheme="majorHAnsi" w:hAnsiTheme="majorHAnsi" w:cstheme="majorHAnsi"/>
        </w:rPr>
        <w:t xml:space="preserve"> </w:t>
      </w:r>
      <w:r w:rsidRPr="00D25A76">
        <w:rPr>
          <w:rFonts w:asciiTheme="majorHAnsi" w:hAnsiTheme="majorHAnsi" w:cstheme="majorHAnsi"/>
        </w:rPr>
        <w:t xml:space="preserve"> Wykonawca przekazują </w:t>
      </w:r>
      <w:r w:rsidRPr="00D25A76">
        <w:rPr>
          <w:rStyle w:val="Teksttreci0"/>
          <w:rFonts w:asciiTheme="majorHAnsi" w:hAnsiTheme="majorHAnsi" w:cstheme="majorHAnsi"/>
          <w:b/>
          <w:sz w:val="22"/>
          <w:szCs w:val="22"/>
        </w:rPr>
        <w:t>pisemnie, faksem lub drogą elektroniczną</w:t>
      </w:r>
      <w:r w:rsidRPr="00D25A76">
        <w:rPr>
          <w:rFonts w:asciiTheme="majorHAnsi" w:hAnsiTheme="majorHAnsi" w:cstheme="majorHAnsi"/>
        </w:rPr>
        <w:t>. Jeżeli Zamawiający lub Wykonawca przekazuje oświadczenia, wnioski, zawiadomienia oraz informacje faksem lub drogą elektroniczną każda ze stron na żądanie drugiej niezwłocznie potwierdzi fakt ich otrzymania.</w:t>
      </w:r>
    </w:p>
    <w:p w14:paraId="2EEA06DD" w14:textId="372243DF" w:rsidR="00087E70" w:rsidRDefault="00087E70" w:rsidP="005B2E70">
      <w:pPr>
        <w:pStyle w:val="Akapitzlist"/>
        <w:ind w:left="414" w:hanging="414"/>
        <w:jc w:val="both"/>
        <w:rPr>
          <w:rFonts w:asciiTheme="majorHAnsi" w:hAnsiTheme="majorHAnsi" w:cstheme="majorHAnsi"/>
        </w:rPr>
      </w:pPr>
      <w:r w:rsidRPr="00D25A76">
        <w:rPr>
          <w:rFonts w:asciiTheme="majorHAnsi" w:hAnsiTheme="majorHAnsi" w:cstheme="majorHAnsi"/>
        </w:rPr>
        <w:t>7.2. Zamawiający uprawniony jest do wyznaczenia terminów na dokonanie czynności w postępowaniu o udzielenie zamówienia publicznego, także poprzez jego oznaczenie datą uwzględniającą godziny.</w:t>
      </w:r>
    </w:p>
    <w:p w14:paraId="505E489F" w14:textId="2DB0557A" w:rsidR="00AB304E" w:rsidRDefault="00AB304E" w:rsidP="005B2E70">
      <w:pPr>
        <w:pStyle w:val="Akapitzlist"/>
        <w:ind w:left="414" w:hanging="414"/>
        <w:jc w:val="both"/>
        <w:rPr>
          <w:rFonts w:asciiTheme="majorHAnsi" w:hAnsiTheme="majorHAnsi" w:cstheme="majorHAnsi"/>
        </w:rPr>
      </w:pPr>
      <w:r>
        <w:rPr>
          <w:rFonts w:asciiTheme="majorHAnsi" w:hAnsiTheme="majorHAnsi" w:cstheme="majorHAnsi"/>
        </w:rPr>
        <w:t xml:space="preserve">7.3. </w:t>
      </w:r>
      <w:r w:rsidRPr="00AB304E">
        <w:rPr>
          <w:rFonts w:asciiTheme="majorHAnsi" w:hAnsiTheme="majorHAnsi" w:cstheme="majorHAnsi"/>
        </w:rPr>
        <w:t xml:space="preserve">Przed upływem terminu do składania ofert zamawiający może zmodyfikować treść dokumentów składających się na SWZ. Każda wprowadzona przez Zamawiającego zmiana staje się częścią SWZ. Informacje o zmianie Zamawiający wysyła pisemnie do Wykonawców, którzy otrzymali SWZ </w:t>
      </w:r>
      <w:r w:rsidR="00FA13FC">
        <w:rPr>
          <w:rFonts w:asciiTheme="majorHAnsi" w:hAnsiTheme="majorHAnsi" w:cstheme="majorHAnsi"/>
        </w:rPr>
        <w:t xml:space="preserve">                    </w:t>
      </w:r>
      <w:r w:rsidRPr="00AB304E">
        <w:rPr>
          <w:rFonts w:asciiTheme="majorHAnsi" w:hAnsiTheme="majorHAnsi" w:cstheme="majorHAnsi"/>
        </w:rPr>
        <w:t xml:space="preserve">w formie pisemnej. </w:t>
      </w:r>
    </w:p>
    <w:p w14:paraId="17F04B04" w14:textId="45AC4EC5" w:rsidR="00037A69" w:rsidRDefault="00AB304E" w:rsidP="005B2E70">
      <w:pPr>
        <w:pStyle w:val="Akapitzlist"/>
        <w:ind w:left="414" w:hanging="414"/>
        <w:jc w:val="both"/>
        <w:rPr>
          <w:rFonts w:asciiTheme="majorHAnsi" w:hAnsiTheme="majorHAnsi" w:cstheme="majorHAnsi"/>
        </w:rPr>
      </w:pPr>
      <w:r>
        <w:rPr>
          <w:rFonts w:asciiTheme="majorHAnsi" w:hAnsiTheme="majorHAnsi" w:cstheme="majorHAnsi"/>
        </w:rPr>
        <w:t>7.4.</w:t>
      </w:r>
      <w:r w:rsidRPr="00AB304E">
        <w:rPr>
          <w:rFonts w:asciiTheme="majorHAnsi" w:hAnsiTheme="majorHAnsi" w:cstheme="majorHAnsi"/>
        </w:rPr>
        <w:t xml:space="preserve">Zamawiający udzieli </w:t>
      </w:r>
      <w:r w:rsidR="00037A69">
        <w:rPr>
          <w:rFonts w:asciiTheme="majorHAnsi" w:hAnsiTheme="majorHAnsi" w:cstheme="majorHAnsi"/>
        </w:rPr>
        <w:t xml:space="preserve">niezwłocznie </w:t>
      </w:r>
      <w:r w:rsidRPr="00AB304E">
        <w:rPr>
          <w:rFonts w:asciiTheme="majorHAnsi" w:hAnsiTheme="majorHAnsi" w:cstheme="majorHAnsi"/>
        </w:rPr>
        <w:t>odpowiedzi na zapytania Oferentów,</w:t>
      </w:r>
      <w:r w:rsidR="00037A69">
        <w:rPr>
          <w:rFonts w:asciiTheme="majorHAnsi" w:hAnsiTheme="majorHAnsi" w:cstheme="majorHAnsi"/>
        </w:rPr>
        <w:t xml:space="preserve"> </w:t>
      </w:r>
      <w:r w:rsidR="00037A69" w:rsidRPr="00037A69">
        <w:rPr>
          <w:rFonts w:asciiTheme="majorHAnsi" w:hAnsiTheme="majorHAnsi" w:cstheme="majorHAnsi"/>
        </w:rPr>
        <w:t>chyba że prośba</w:t>
      </w:r>
      <w:r w:rsidR="005B2E70">
        <w:rPr>
          <w:rFonts w:asciiTheme="majorHAnsi" w:hAnsiTheme="majorHAnsi" w:cstheme="majorHAnsi"/>
        </w:rPr>
        <w:t xml:space="preserve">                                   </w:t>
      </w:r>
      <w:r w:rsidR="00037A69" w:rsidRPr="00037A69">
        <w:rPr>
          <w:rFonts w:asciiTheme="majorHAnsi" w:hAnsiTheme="majorHAnsi" w:cstheme="majorHAnsi"/>
        </w:rPr>
        <w:t xml:space="preserve">o wyjaśnienie treści </w:t>
      </w:r>
      <w:r w:rsidR="003131C3">
        <w:rPr>
          <w:rFonts w:asciiTheme="majorHAnsi" w:hAnsiTheme="majorHAnsi" w:cstheme="majorHAnsi"/>
        </w:rPr>
        <w:t>SWZ</w:t>
      </w:r>
      <w:r w:rsidR="00037A69" w:rsidRPr="00037A69">
        <w:rPr>
          <w:rFonts w:asciiTheme="majorHAnsi" w:hAnsiTheme="majorHAnsi" w:cstheme="majorHAnsi"/>
        </w:rPr>
        <w:t xml:space="preserve"> wpłynęła do </w:t>
      </w:r>
      <w:r w:rsidR="003131C3">
        <w:rPr>
          <w:rFonts w:asciiTheme="majorHAnsi" w:hAnsiTheme="majorHAnsi" w:cstheme="majorHAnsi"/>
        </w:rPr>
        <w:t>Z</w:t>
      </w:r>
      <w:r w:rsidR="00037A69" w:rsidRPr="00037A69">
        <w:rPr>
          <w:rFonts w:asciiTheme="majorHAnsi" w:hAnsiTheme="majorHAnsi" w:cstheme="majorHAnsi"/>
        </w:rPr>
        <w:t>amawiającego później niż do końca dnia,</w:t>
      </w:r>
      <w:r w:rsidR="003131C3">
        <w:rPr>
          <w:rFonts w:asciiTheme="majorHAnsi" w:hAnsiTheme="majorHAnsi" w:cstheme="majorHAnsi"/>
        </w:rPr>
        <w:t xml:space="preserve"> </w:t>
      </w:r>
      <w:r w:rsidR="00037A69" w:rsidRPr="00037A69">
        <w:rPr>
          <w:rFonts w:asciiTheme="majorHAnsi" w:hAnsiTheme="majorHAnsi" w:cstheme="majorHAnsi"/>
        </w:rPr>
        <w:t>w którym upływa połowa wyznaczonego terminu składania ofert.</w:t>
      </w:r>
    </w:p>
    <w:p w14:paraId="4C14D334" w14:textId="7E43D937" w:rsidR="00AB304E" w:rsidRPr="00C73A0B" w:rsidRDefault="00037A69" w:rsidP="005B2E70">
      <w:pPr>
        <w:pStyle w:val="Akapitzlist"/>
        <w:ind w:left="414" w:hanging="414"/>
        <w:jc w:val="both"/>
        <w:rPr>
          <w:rFonts w:asciiTheme="majorHAnsi" w:hAnsiTheme="majorHAnsi" w:cstheme="majorHAnsi"/>
        </w:rPr>
      </w:pPr>
      <w:r>
        <w:rPr>
          <w:rFonts w:asciiTheme="majorHAnsi" w:hAnsiTheme="majorHAnsi" w:cstheme="majorHAnsi"/>
        </w:rPr>
        <w:t xml:space="preserve">7.5. Treść </w:t>
      </w:r>
      <w:r w:rsidR="00C73A0B">
        <w:rPr>
          <w:rFonts w:asciiTheme="majorHAnsi" w:hAnsiTheme="majorHAnsi" w:cstheme="majorHAnsi"/>
        </w:rPr>
        <w:t xml:space="preserve">wyjaśnienia </w:t>
      </w:r>
      <w:r w:rsidR="00AB304E" w:rsidRPr="00C73A0B">
        <w:rPr>
          <w:rFonts w:asciiTheme="majorHAnsi" w:hAnsiTheme="majorHAnsi" w:cstheme="majorHAnsi"/>
        </w:rPr>
        <w:t xml:space="preserve">Zamawiający </w:t>
      </w:r>
      <w:r w:rsidR="00C73A0B">
        <w:rPr>
          <w:rFonts w:asciiTheme="majorHAnsi" w:hAnsiTheme="majorHAnsi" w:cstheme="majorHAnsi"/>
        </w:rPr>
        <w:t xml:space="preserve">udostępnia </w:t>
      </w:r>
      <w:r w:rsidR="00AB304E" w:rsidRPr="00C73A0B">
        <w:rPr>
          <w:rFonts w:asciiTheme="majorHAnsi" w:hAnsiTheme="majorHAnsi" w:cstheme="majorHAnsi"/>
        </w:rPr>
        <w:t>bez ujawniania źródła zapytania</w:t>
      </w:r>
      <w:r w:rsidR="00C73A0B">
        <w:rPr>
          <w:rFonts w:asciiTheme="majorHAnsi" w:hAnsiTheme="majorHAnsi" w:cstheme="majorHAnsi"/>
        </w:rPr>
        <w:t xml:space="preserve"> na stronie internetowej.</w:t>
      </w:r>
    </w:p>
    <w:p w14:paraId="024D69EC" w14:textId="77777777" w:rsidR="00AB304E" w:rsidRPr="00D25A76" w:rsidRDefault="00AB304E" w:rsidP="00967D97">
      <w:pPr>
        <w:pStyle w:val="Akapitzlist"/>
        <w:numPr>
          <w:ilvl w:val="0"/>
          <w:numId w:val="19"/>
        </w:numPr>
        <w:jc w:val="both"/>
        <w:rPr>
          <w:rFonts w:asciiTheme="majorHAnsi" w:hAnsiTheme="majorHAnsi" w:cstheme="majorHAnsi"/>
          <w:b/>
          <w:u w:val="single"/>
        </w:rPr>
      </w:pPr>
      <w:r w:rsidRPr="00D25A76">
        <w:rPr>
          <w:rStyle w:val="Teksttreci0"/>
          <w:rFonts w:asciiTheme="majorHAnsi" w:hAnsiTheme="majorHAnsi" w:cstheme="majorHAnsi"/>
          <w:b/>
          <w:sz w:val="22"/>
          <w:szCs w:val="22"/>
        </w:rPr>
        <w:lastRenderedPageBreak/>
        <w:t>WSKAZANIE OSÓB</w:t>
      </w:r>
      <w:r w:rsidRPr="00D25A76">
        <w:rPr>
          <w:rFonts w:asciiTheme="majorHAnsi" w:hAnsiTheme="majorHAnsi" w:cstheme="majorHAnsi"/>
          <w:b/>
          <w:u w:val="single"/>
        </w:rPr>
        <w:t xml:space="preserve"> </w:t>
      </w:r>
      <w:r w:rsidRPr="00D25A76">
        <w:rPr>
          <w:rStyle w:val="Teksttreci0"/>
          <w:rFonts w:asciiTheme="majorHAnsi" w:hAnsiTheme="majorHAnsi" w:cstheme="majorHAnsi"/>
          <w:b/>
          <w:sz w:val="22"/>
          <w:szCs w:val="22"/>
        </w:rPr>
        <w:t>UPRAWNIONYCH DO POROZUMIEWANIA SIĘ Z WYKONAWC</w:t>
      </w:r>
      <w:r>
        <w:rPr>
          <w:rStyle w:val="Teksttreci0"/>
          <w:rFonts w:asciiTheme="majorHAnsi" w:hAnsiTheme="majorHAnsi" w:cstheme="majorHAnsi"/>
          <w:b/>
          <w:sz w:val="22"/>
          <w:szCs w:val="22"/>
        </w:rPr>
        <w:t>AMI</w:t>
      </w:r>
    </w:p>
    <w:p w14:paraId="6314F30E" w14:textId="1D4305C6" w:rsidR="00087E70" w:rsidRPr="00D25A76" w:rsidRDefault="00A308BB" w:rsidP="002E2235">
      <w:pPr>
        <w:pStyle w:val="Akapitzlist"/>
        <w:numPr>
          <w:ilvl w:val="0"/>
          <w:numId w:val="11"/>
        </w:numPr>
        <w:jc w:val="both"/>
        <w:rPr>
          <w:rFonts w:asciiTheme="majorHAnsi" w:hAnsiTheme="majorHAnsi" w:cstheme="majorHAnsi"/>
        </w:rPr>
      </w:pPr>
      <w:r>
        <w:rPr>
          <w:rFonts w:asciiTheme="majorHAnsi" w:hAnsiTheme="majorHAnsi" w:cstheme="majorHAnsi"/>
        </w:rPr>
        <w:t>Jan Kolasa</w:t>
      </w:r>
    </w:p>
    <w:p w14:paraId="35BD4A8F" w14:textId="2ABECAD4" w:rsidR="00087E70" w:rsidRPr="00D25A76" w:rsidRDefault="00087E70" w:rsidP="0047138E">
      <w:pPr>
        <w:pStyle w:val="Akapitzlist"/>
        <w:jc w:val="both"/>
        <w:rPr>
          <w:rFonts w:asciiTheme="majorHAnsi" w:hAnsiTheme="majorHAnsi" w:cstheme="majorHAnsi"/>
        </w:rPr>
      </w:pPr>
      <w:r w:rsidRPr="00D25A76">
        <w:rPr>
          <w:rFonts w:asciiTheme="majorHAnsi" w:hAnsiTheme="majorHAnsi" w:cstheme="majorHAnsi"/>
        </w:rPr>
        <w:t xml:space="preserve">tel.  </w:t>
      </w:r>
      <w:r w:rsidR="00A308BB">
        <w:rPr>
          <w:rFonts w:asciiTheme="majorHAnsi" w:hAnsiTheme="majorHAnsi" w:cstheme="majorHAnsi"/>
        </w:rPr>
        <w:t>603</w:t>
      </w:r>
      <w:r w:rsidR="00A150C2">
        <w:rPr>
          <w:rFonts w:asciiTheme="majorHAnsi" w:hAnsiTheme="majorHAnsi" w:cstheme="majorHAnsi"/>
        </w:rPr>
        <w:t> </w:t>
      </w:r>
      <w:r w:rsidR="00A308BB">
        <w:rPr>
          <w:rFonts w:asciiTheme="majorHAnsi" w:hAnsiTheme="majorHAnsi" w:cstheme="majorHAnsi"/>
        </w:rPr>
        <w:t>040</w:t>
      </w:r>
      <w:r w:rsidR="00A150C2">
        <w:rPr>
          <w:rFonts w:asciiTheme="majorHAnsi" w:hAnsiTheme="majorHAnsi" w:cstheme="majorHAnsi"/>
        </w:rPr>
        <w:t xml:space="preserve"> </w:t>
      </w:r>
      <w:r w:rsidR="00A308BB">
        <w:rPr>
          <w:rFonts w:asciiTheme="majorHAnsi" w:hAnsiTheme="majorHAnsi" w:cstheme="majorHAnsi"/>
        </w:rPr>
        <w:t>499</w:t>
      </w:r>
      <w:r w:rsidRPr="00D25A76">
        <w:rPr>
          <w:rFonts w:asciiTheme="majorHAnsi" w:hAnsiTheme="majorHAnsi" w:cstheme="majorHAnsi"/>
        </w:rPr>
        <w:t xml:space="preserve"> w godz. 7:00-15:00</w:t>
      </w:r>
    </w:p>
    <w:p w14:paraId="39E22E0F" w14:textId="12BE151F" w:rsidR="00087E70" w:rsidRPr="00A71AFB" w:rsidRDefault="00987C1A" w:rsidP="0047138E">
      <w:pPr>
        <w:pStyle w:val="Akapitzlist"/>
        <w:jc w:val="both"/>
        <w:rPr>
          <w:rFonts w:asciiTheme="majorHAnsi" w:hAnsiTheme="majorHAnsi" w:cstheme="majorHAnsi"/>
          <w:lang w:val="en-US"/>
        </w:rPr>
      </w:pPr>
      <w:r w:rsidRPr="00A71AFB">
        <w:rPr>
          <w:rFonts w:asciiTheme="majorHAnsi" w:hAnsiTheme="majorHAnsi" w:cstheme="majorHAnsi"/>
          <w:lang w:val="en-US"/>
        </w:rPr>
        <w:t xml:space="preserve">e-mail: </w:t>
      </w:r>
      <w:r w:rsidR="00A308BB">
        <w:rPr>
          <w:rFonts w:asciiTheme="majorHAnsi" w:hAnsiTheme="majorHAnsi" w:cstheme="majorHAnsi"/>
          <w:lang w:val="en-US"/>
        </w:rPr>
        <w:t>kolasa</w:t>
      </w:r>
      <w:r w:rsidRPr="00A71AFB">
        <w:rPr>
          <w:rFonts w:asciiTheme="majorHAnsi" w:hAnsiTheme="majorHAnsi" w:cstheme="majorHAnsi"/>
          <w:lang w:val="en-US"/>
        </w:rPr>
        <w:t>@pec.goleniow.pl</w:t>
      </w:r>
    </w:p>
    <w:p w14:paraId="350DD4AF" w14:textId="77777777" w:rsidR="00087E70" w:rsidRPr="00D25A76" w:rsidRDefault="00087E70" w:rsidP="002E2235">
      <w:pPr>
        <w:pStyle w:val="Akapitzlist"/>
        <w:numPr>
          <w:ilvl w:val="0"/>
          <w:numId w:val="11"/>
        </w:numPr>
        <w:jc w:val="both"/>
        <w:rPr>
          <w:rFonts w:asciiTheme="majorHAnsi" w:hAnsiTheme="majorHAnsi" w:cstheme="majorHAnsi"/>
        </w:rPr>
      </w:pPr>
      <w:r w:rsidRPr="00D25A76">
        <w:rPr>
          <w:rFonts w:asciiTheme="majorHAnsi" w:hAnsiTheme="majorHAnsi" w:cstheme="majorHAnsi"/>
        </w:rPr>
        <w:t>Dorota Wójcik</w:t>
      </w:r>
    </w:p>
    <w:p w14:paraId="6EA5123E" w14:textId="4167452C" w:rsidR="00087E70" w:rsidRPr="00D25A76" w:rsidRDefault="00087E70" w:rsidP="0047138E">
      <w:pPr>
        <w:pStyle w:val="Akapitzlist"/>
        <w:ind w:left="360"/>
        <w:jc w:val="both"/>
        <w:rPr>
          <w:rFonts w:asciiTheme="majorHAnsi" w:hAnsiTheme="majorHAnsi" w:cstheme="majorHAnsi"/>
        </w:rPr>
      </w:pPr>
      <w:r w:rsidRPr="00D25A76">
        <w:rPr>
          <w:rFonts w:asciiTheme="majorHAnsi" w:hAnsiTheme="majorHAnsi" w:cstheme="majorHAnsi"/>
        </w:rPr>
        <w:t xml:space="preserve">    </w:t>
      </w:r>
      <w:r w:rsidRPr="00D25A76">
        <w:rPr>
          <w:rFonts w:asciiTheme="majorHAnsi" w:hAnsiTheme="majorHAnsi" w:cstheme="majorHAnsi"/>
        </w:rPr>
        <w:tab/>
        <w:t xml:space="preserve"> tel. (+48) 91 418 28 41 w godz. 7:00-15:00</w:t>
      </w:r>
      <w:r w:rsidR="0051571A">
        <w:rPr>
          <w:rFonts w:asciiTheme="majorHAnsi" w:hAnsiTheme="majorHAnsi" w:cstheme="majorHAnsi"/>
        </w:rPr>
        <w:t xml:space="preserve">, </w:t>
      </w:r>
      <w:r w:rsidR="0051571A">
        <w:rPr>
          <w:rFonts w:asciiTheme="majorHAnsi" w:hAnsiTheme="majorHAnsi" w:cstheme="majorHAnsi"/>
          <w:lang w:val="en-US"/>
        </w:rPr>
        <w:t>fax 91 418 42 92</w:t>
      </w:r>
    </w:p>
    <w:p w14:paraId="5A80C28D" w14:textId="06402DEE" w:rsidR="00087E70" w:rsidRPr="00F44079" w:rsidRDefault="00087E70" w:rsidP="0047138E">
      <w:pPr>
        <w:pStyle w:val="Akapitzlist"/>
        <w:ind w:left="360"/>
        <w:jc w:val="both"/>
        <w:rPr>
          <w:rFonts w:asciiTheme="majorHAnsi" w:hAnsiTheme="majorHAnsi" w:cstheme="majorHAnsi"/>
          <w:lang w:val="en-US"/>
        </w:rPr>
      </w:pPr>
      <w:r w:rsidRPr="00A71AFB">
        <w:rPr>
          <w:rFonts w:asciiTheme="majorHAnsi" w:hAnsiTheme="majorHAnsi" w:cstheme="majorHAnsi"/>
          <w:lang w:val="en-US"/>
        </w:rPr>
        <w:t xml:space="preserve">      </w:t>
      </w:r>
      <w:r w:rsidR="0047138E">
        <w:rPr>
          <w:rFonts w:asciiTheme="majorHAnsi" w:hAnsiTheme="majorHAnsi" w:cstheme="majorHAnsi"/>
          <w:lang w:val="en-US"/>
        </w:rPr>
        <w:t xml:space="preserve">  </w:t>
      </w:r>
      <w:r w:rsidR="00987C1A" w:rsidRPr="00A71AFB">
        <w:rPr>
          <w:rFonts w:asciiTheme="majorHAnsi" w:hAnsiTheme="majorHAnsi" w:cstheme="majorHAnsi"/>
          <w:lang w:val="en-US"/>
        </w:rPr>
        <w:t xml:space="preserve">e-mail: </w:t>
      </w:r>
      <w:hyperlink r:id="rId8" w:history="1">
        <w:r w:rsidR="00F44079" w:rsidRPr="00F44079">
          <w:rPr>
            <w:rStyle w:val="Hipercze"/>
            <w:rFonts w:asciiTheme="majorHAnsi" w:hAnsiTheme="majorHAnsi" w:cstheme="majorHAnsi"/>
            <w:color w:val="auto"/>
            <w:u w:val="none"/>
            <w:lang w:val="en-US"/>
          </w:rPr>
          <w:t>dorota.wojcik@pec.goleniow.pl</w:t>
        </w:r>
      </w:hyperlink>
    </w:p>
    <w:p w14:paraId="1106F11B" w14:textId="77777777" w:rsidR="00F44079" w:rsidRPr="00012B86" w:rsidRDefault="00F44079" w:rsidP="00012B86">
      <w:pPr>
        <w:pStyle w:val="Akapitzlist"/>
        <w:ind w:left="1125"/>
        <w:jc w:val="both"/>
        <w:rPr>
          <w:rFonts w:asciiTheme="majorHAnsi" w:hAnsiTheme="majorHAnsi" w:cstheme="majorHAnsi"/>
          <w:lang w:val="en-US"/>
        </w:rPr>
      </w:pPr>
    </w:p>
    <w:p w14:paraId="75D3E00E" w14:textId="77777777" w:rsidR="00F44079" w:rsidRPr="00D25A76" w:rsidRDefault="00F44079" w:rsidP="00094432">
      <w:pPr>
        <w:pStyle w:val="Akapitzlist"/>
        <w:numPr>
          <w:ilvl w:val="0"/>
          <w:numId w:val="19"/>
        </w:numPr>
        <w:spacing w:after="0"/>
        <w:jc w:val="both"/>
        <w:rPr>
          <w:rFonts w:asciiTheme="majorHAnsi" w:hAnsiTheme="majorHAnsi" w:cstheme="majorHAnsi"/>
          <w:b/>
          <w:u w:val="single"/>
        </w:rPr>
      </w:pPr>
      <w:r w:rsidRPr="00D25A76">
        <w:rPr>
          <w:rFonts w:asciiTheme="majorHAnsi" w:hAnsiTheme="majorHAnsi" w:cstheme="majorHAnsi"/>
          <w:b/>
          <w:u w:val="single"/>
        </w:rPr>
        <w:t>MIEJSCE ORAZ TEMIN SKŁADANIA I OTWARCIA OFERT</w:t>
      </w:r>
    </w:p>
    <w:p w14:paraId="5C475ED6" w14:textId="0F255FAF" w:rsidR="00F44079" w:rsidRPr="00D25A76" w:rsidRDefault="00F44079" w:rsidP="00094432">
      <w:pPr>
        <w:ind w:left="426" w:hanging="567"/>
        <w:jc w:val="both"/>
        <w:rPr>
          <w:rFonts w:asciiTheme="majorHAnsi" w:hAnsiTheme="majorHAnsi" w:cstheme="majorHAnsi"/>
        </w:rPr>
      </w:pPr>
      <w:r>
        <w:rPr>
          <w:rFonts w:asciiTheme="majorHAnsi" w:hAnsiTheme="majorHAnsi" w:cstheme="majorHAnsi"/>
        </w:rPr>
        <w:t xml:space="preserve">   9.1. </w:t>
      </w:r>
      <w:r w:rsidRPr="00D25A76">
        <w:rPr>
          <w:rFonts w:asciiTheme="majorHAnsi" w:hAnsiTheme="majorHAnsi" w:cstheme="majorHAnsi"/>
        </w:rPr>
        <w:t>Ofertę należy złożyć w sekretariacie</w:t>
      </w:r>
      <w:r>
        <w:rPr>
          <w:rFonts w:asciiTheme="majorHAnsi" w:hAnsiTheme="majorHAnsi" w:cstheme="majorHAnsi"/>
        </w:rPr>
        <w:t xml:space="preserve"> </w:t>
      </w:r>
      <w:r w:rsidRPr="00D25A76">
        <w:rPr>
          <w:rFonts w:asciiTheme="majorHAnsi" w:hAnsiTheme="majorHAnsi" w:cstheme="majorHAnsi"/>
        </w:rPr>
        <w:t xml:space="preserve">Przedsiębiorstwa Energetyki Cieplnej Sp. z o.o. w Goleniowie przy ul. Maszewskiej 18, 72-100 Goleniów w nieprzekraczalnym terminie: </w:t>
      </w:r>
    </w:p>
    <w:tbl>
      <w:tblPr>
        <w:tblW w:w="0" w:type="auto"/>
        <w:tblInd w:w="1236" w:type="dxa"/>
        <w:tblLayout w:type="fixed"/>
        <w:tblCellMar>
          <w:left w:w="10" w:type="dxa"/>
          <w:right w:w="10" w:type="dxa"/>
        </w:tblCellMar>
        <w:tblLook w:val="0000" w:firstRow="0" w:lastRow="0" w:firstColumn="0" w:lastColumn="0" w:noHBand="0" w:noVBand="0"/>
      </w:tblPr>
      <w:tblGrid>
        <w:gridCol w:w="2301"/>
        <w:gridCol w:w="1981"/>
        <w:gridCol w:w="1981"/>
        <w:gridCol w:w="1553"/>
      </w:tblGrid>
      <w:tr w:rsidR="00F44079" w:rsidRPr="00D25A76" w14:paraId="0441F9A8" w14:textId="77777777" w:rsidTr="00B332B5">
        <w:trPr>
          <w:trHeight w:hRule="exact" w:val="434"/>
        </w:trPr>
        <w:tc>
          <w:tcPr>
            <w:tcW w:w="2301" w:type="dxa"/>
            <w:tcBorders>
              <w:top w:val="single" w:sz="4" w:space="0" w:color="auto"/>
              <w:left w:val="single" w:sz="4" w:space="0" w:color="auto"/>
              <w:bottom w:val="single" w:sz="4" w:space="0" w:color="auto"/>
            </w:tcBorders>
            <w:shd w:val="clear" w:color="auto" w:fill="FFFFFF"/>
            <w:vAlign w:val="bottom"/>
          </w:tcPr>
          <w:p w14:paraId="390E2B5B" w14:textId="77777777" w:rsidR="00F44079" w:rsidRPr="00D25A76" w:rsidRDefault="00F44079" w:rsidP="00B332B5">
            <w:pPr>
              <w:jc w:val="center"/>
              <w:rPr>
                <w:rStyle w:val="Teksttreci0"/>
                <w:rFonts w:asciiTheme="majorHAnsi" w:hAnsiTheme="majorHAnsi" w:cstheme="majorHAnsi"/>
                <w:sz w:val="22"/>
                <w:szCs w:val="22"/>
              </w:rPr>
            </w:pPr>
            <w:r w:rsidRPr="00D25A76">
              <w:rPr>
                <w:rStyle w:val="Teksttreci0"/>
                <w:rFonts w:asciiTheme="majorHAnsi" w:hAnsiTheme="majorHAnsi" w:cstheme="majorHAnsi"/>
                <w:sz w:val="22"/>
                <w:szCs w:val="22"/>
              </w:rPr>
              <w:t>do dnia</w:t>
            </w:r>
          </w:p>
          <w:p w14:paraId="6FA2264F" w14:textId="77777777" w:rsidR="00F44079" w:rsidRPr="00D25A76" w:rsidRDefault="00F44079" w:rsidP="00B332B5">
            <w:pPr>
              <w:jc w:val="center"/>
              <w:rPr>
                <w:rFonts w:asciiTheme="majorHAnsi" w:hAnsiTheme="majorHAnsi" w:cstheme="majorHAnsi"/>
              </w:rPr>
            </w:pPr>
          </w:p>
        </w:tc>
        <w:tc>
          <w:tcPr>
            <w:tcW w:w="1981" w:type="dxa"/>
            <w:tcBorders>
              <w:top w:val="single" w:sz="4" w:space="0" w:color="auto"/>
              <w:left w:val="single" w:sz="4" w:space="0" w:color="auto"/>
              <w:bottom w:val="single" w:sz="4" w:space="0" w:color="auto"/>
            </w:tcBorders>
            <w:shd w:val="clear" w:color="auto" w:fill="FFFFFF"/>
            <w:vAlign w:val="bottom"/>
          </w:tcPr>
          <w:p w14:paraId="3AA4A640" w14:textId="73ED3CFE" w:rsidR="00F44079" w:rsidRPr="00D25A76" w:rsidRDefault="004E1307" w:rsidP="00B332B5">
            <w:pPr>
              <w:jc w:val="center"/>
              <w:rPr>
                <w:rFonts w:asciiTheme="majorHAnsi" w:hAnsiTheme="majorHAnsi" w:cstheme="majorHAnsi"/>
              </w:rPr>
            </w:pPr>
            <w:r>
              <w:rPr>
                <w:rFonts w:asciiTheme="majorHAnsi" w:hAnsiTheme="majorHAnsi" w:cstheme="majorHAnsi"/>
              </w:rPr>
              <w:t>2</w:t>
            </w:r>
            <w:r w:rsidR="00F160B1">
              <w:rPr>
                <w:rFonts w:asciiTheme="majorHAnsi" w:hAnsiTheme="majorHAnsi" w:cstheme="majorHAnsi"/>
              </w:rPr>
              <w:t>5.02</w:t>
            </w:r>
            <w:r>
              <w:rPr>
                <w:rFonts w:asciiTheme="majorHAnsi" w:hAnsiTheme="majorHAnsi" w:cstheme="majorHAnsi"/>
              </w:rPr>
              <w:t>.202</w:t>
            </w:r>
            <w:r w:rsidR="00FA13FC">
              <w:rPr>
                <w:rFonts w:asciiTheme="majorHAnsi" w:hAnsiTheme="majorHAnsi" w:cstheme="majorHAnsi"/>
              </w:rPr>
              <w:t>2</w:t>
            </w:r>
            <w:r>
              <w:rPr>
                <w:rFonts w:asciiTheme="majorHAnsi" w:hAnsiTheme="majorHAnsi" w:cstheme="majorHAnsi"/>
              </w:rPr>
              <w:t xml:space="preserve"> r.</w:t>
            </w:r>
          </w:p>
        </w:tc>
        <w:tc>
          <w:tcPr>
            <w:tcW w:w="1981" w:type="dxa"/>
            <w:tcBorders>
              <w:top w:val="single" w:sz="4" w:space="0" w:color="auto"/>
              <w:left w:val="single" w:sz="4" w:space="0" w:color="auto"/>
              <w:bottom w:val="single" w:sz="4" w:space="0" w:color="auto"/>
            </w:tcBorders>
            <w:shd w:val="clear" w:color="auto" w:fill="FFFFFF"/>
            <w:vAlign w:val="bottom"/>
          </w:tcPr>
          <w:p w14:paraId="598AC156" w14:textId="77777777" w:rsidR="00F44079" w:rsidRPr="00D25A76" w:rsidRDefault="00F44079" w:rsidP="00B332B5">
            <w:pPr>
              <w:jc w:val="center"/>
              <w:rPr>
                <w:rFonts w:asciiTheme="majorHAnsi" w:hAnsiTheme="majorHAnsi" w:cstheme="majorHAnsi"/>
              </w:rPr>
            </w:pPr>
            <w:r w:rsidRPr="00D25A76">
              <w:rPr>
                <w:rStyle w:val="Teksttreci0"/>
                <w:rFonts w:asciiTheme="majorHAnsi" w:hAnsiTheme="majorHAnsi" w:cstheme="majorHAnsi"/>
                <w:sz w:val="22"/>
                <w:szCs w:val="22"/>
              </w:rPr>
              <w:t>do godz.</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bottom"/>
          </w:tcPr>
          <w:p w14:paraId="3B27E326" w14:textId="77777777" w:rsidR="00F44079" w:rsidRPr="00D25A76" w:rsidRDefault="00F44079" w:rsidP="00B332B5">
            <w:pPr>
              <w:jc w:val="center"/>
              <w:rPr>
                <w:rFonts w:asciiTheme="majorHAnsi" w:hAnsiTheme="majorHAnsi" w:cstheme="majorHAnsi"/>
              </w:rPr>
            </w:pPr>
            <w:r w:rsidRPr="00D25A76">
              <w:rPr>
                <w:rFonts w:asciiTheme="majorHAnsi" w:hAnsiTheme="majorHAnsi" w:cstheme="majorHAnsi"/>
                <w:b/>
              </w:rPr>
              <w:t>12.00</w:t>
            </w:r>
          </w:p>
        </w:tc>
      </w:tr>
    </w:tbl>
    <w:p w14:paraId="72135521" w14:textId="27D47B37" w:rsidR="00F44079" w:rsidRPr="00D25A76" w:rsidRDefault="00F44079" w:rsidP="00094432">
      <w:pPr>
        <w:ind w:left="426" w:hanging="567"/>
        <w:jc w:val="both"/>
        <w:rPr>
          <w:rFonts w:asciiTheme="majorHAnsi" w:hAnsiTheme="majorHAnsi" w:cstheme="majorHAnsi"/>
        </w:rPr>
      </w:pPr>
      <w:r>
        <w:rPr>
          <w:rFonts w:asciiTheme="majorHAnsi" w:hAnsiTheme="majorHAnsi" w:cstheme="majorHAnsi"/>
        </w:rPr>
        <w:t xml:space="preserve">  9.2.</w:t>
      </w:r>
      <w:r w:rsidRPr="00D25A76">
        <w:rPr>
          <w:rFonts w:asciiTheme="majorHAnsi" w:hAnsiTheme="majorHAnsi" w:cstheme="majorHAnsi"/>
        </w:rPr>
        <w:t xml:space="preserve"> Otwarcie ofert nastąpi w siedzibie Przedsiębiorstwa Energetyki Cieplnej Sp. z o.o. w Goleniowie przy ul. Maszewskiej 18, 72-100 Goleniów w Sali konferencyjnej.</w:t>
      </w:r>
    </w:p>
    <w:tbl>
      <w:tblPr>
        <w:tblW w:w="0" w:type="auto"/>
        <w:tblInd w:w="1311" w:type="dxa"/>
        <w:tblLayout w:type="fixed"/>
        <w:tblCellMar>
          <w:left w:w="10" w:type="dxa"/>
          <w:right w:w="10" w:type="dxa"/>
        </w:tblCellMar>
        <w:tblLook w:val="0000" w:firstRow="0" w:lastRow="0" w:firstColumn="0" w:lastColumn="0" w:noHBand="0" w:noVBand="0"/>
      </w:tblPr>
      <w:tblGrid>
        <w:gridCol w:w="1844"/>
        <w:gridCol w:w="1963"/>
        <w:gridCol w:w="1963"/>
        <w:gridCol w:w="1978"/>
      </w:tblGrid>
      <w:tr w:rsidR="00F44079" w:rsidRPr="00D25A76" w14:paraId="65B69806" w14:textId="77777777" w:rsidTr="00B332B5">
        <w:trPr>
          <w:trHeight w:hRule="exact" w:val="350"/>
        </w:trPr>
        <w:tc>
          <w:tcPr>
            <w:tcW w:w="1844" w:type="dxa"/>
            <w:tcBorders>
              <w:top w:val="single" w:sz="4" w:space="0" w:color="auto"/>
              <w:left w:val="single" w:sz="4" w:space="0" w:color="auto"/>
              <w:bottom w:val="single" w:sz="4" w:space="0" w:color="auto"/>
            </w:tcBorders>
            <w:shd w:val="clear" w:color="auto" w:fill="FFFFFF"/>
          </w:tcPr>
          <w:p w14:paraId="6AB5CE8B" w14:textId="77777777" w:rsidR="00F44079" w:rsidRPr="00D25A76" w:rsidRDefault="00F44079" w:rsidP="00B332B5">
            <w:pPr>
              <w:jc w:val="center"/>
              <w:rPr>
                <w:rFonts w:asciiTheme="majorHAnsi" w:hAnsiTheme="majorHAnsi" w:cstheme="majorHAnsi"/>
              </w:rPr>
            </w:pPr>
            <w:r w:rsidRPr="00D25A76">
              <w:rPr>
                <w:rStyle w:val="Teksttreci0"/>
                <w:rFonts w:asciiTheme="majorHAnsi" w:hAnsiTheme="majorHAnsi" w:cstheme="majorHAnsi"/>
                <w:sz w:val="22"/>
                <w:szCs w:val="22"/>
              </w:rPr>
              <w:t>w dniu</w:t>
            </w:r>
          </w:p>
        </w:tc>
        <w:tc>
          <w:tcPr>
            <w:tcW w:w="1963" w:type="dxa"/>
            <w:tcBorders>
              <w:top w:val="single" w:sz="4" w:space="0" w:color="auto"/>
              <w:left w:val="single" w:sz="4" w:space="0" w:color="auto"/>
              <w:bottom w:val="single" w:sz="4" w:space="0" w:color="auto"/>
            </w:tcBorders>
            <w:shd w:val="clear" w:color="auto" w:fill="FFFFFF"/>
          </w:tcPr>
          <w:p w14:paraId="5BC19890" w14:textId="15A73551" w:rsidR="00F44079" w:rsidRPr="00D25A76" w:rsidRDefault="004E1307" w:rsidP="00B332B5">
            <w:pPr>
              <w:jc w:val="center"/>
              <w:rPr>
                <w:rFonts w:asciiTheme="majorHAnsi" w:hAnsiTheme="majorHAnsi" w:cstheme="majorHAnsi"/>
              </w:rPr>
            </w:pPr>
            <w:r>
              <w:rPr>
                <w:rFonts w:asciiTheme="majorHAnsi" w:hAnsiTheme="majorHAnsi" w:cstheme="majorHAnsi"/>
              </w:rPr>
              <w:t>2</w:t>
            </w:r>
            <w:r w:rsidR="00F160B1">
              <w:rPr>
                <w:rFonts w:asciiTheme="majorHAnsi" w:hAnsiTheme="majorHAnsi" w:cstheme="majorHAnsi"/>
              </w:rPr>
              <w:t>5.02</w:t>
            </w:r>
            <w:r>
              <w:rPr>
                <w:rFonts w:asciiTheme="majorHAnsi" w:hAnsiTheme="majorHAnsi" w:cstheme="majorHAnsi"/>
              </w:rPr>
              <w:t>.202</w:t>
            </w:r>
            <w:r w:rsidR="00FA13FC">
              <w:rPr>
                <w:rFonts w:asciiTheme="majorHAnsi" w:hAnsiTheme="majorHAnsi" w:cstheme="majorHAnsi"/>
              </w:rPr>
              <w:t>2</w:t>
            </w:r>
            <w:r>
              <w:rPr>
                <w:rFonts w:asciiTheme="majorHAnsi" w:hAnsiTheme="majorHAnsi" w:cstheme="majorHAnsi"/>
              </w:rPr>
              <w:t xml:space="preserve"> r.</w:t>
            </w:r>
          </w:p>
        </w:tc>
        <w:tc>
          <w:tcPr>
            <w:tcW w:w="1963" w:type="dxa"/>
            <w:tcBorders>
              <w:top w:val="single" w:sz="4" w:space="0" w:color="auto"/>
              <w:left w:val="single" w:sz="4" w:space="0" w:color="auto"/>
              <w:bottom w:val="single" w:sz="4" w:space="0" w:color="auto"/>
            </w:tcBorders>
            <w:shd w:val="clear" w:color="auto" w:fill="FFFFFF"/>
          </w:tcPr>
          <w:p w14:paraId="2D06C5FF" w14:textId="77777777" w:rsidR="00F44079" w:rsidRPr="00D25A76" w:rsidRDefault="00F44079" w:rsidP="00B332B5">
            <w:pPr>
              <w:jc w:val="center"/>
              <w:rPr>
                <w:rFonts w:asciiTheme="majorHAnsi" w:hAnsiTheme="majorHAnsi" w:cstheme="majorHAnsi"/>
              </w:rPr>
            </w:pPr>
            <w:r w:rsidRPr="00D25A76">
              <w:rPr>
                <w:rStyle w:val="Teksttreci0"/>
                <w:rFonts w:asciiTheme="majorHAnsi" w:hAnsiTheme="majorHAnsi" w:cstheme="majorHAnsi"/>
                <w:sz w:val="22"/>
                <w:szCs w:val="22"/>
              </w:rPr>
              <w:t>o godz.</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14:paraId="77E6A0E0" w14:textId="77777777" w:rsidR="00F44079" w:rsidRPr="00D25A76" w:rsidRDefault="00F44079" w:rsidP="00B332B5">
            <w:pPr>
              <w:jc w:val="center"/>
              <w:rPr>
                <w:rFonts w:asciiTheme="majorHAnsi" w:hAnsiTheme="majorHAnsi" w:cstheme="majorHAnsi"/>
              </w:rPr>
            </w:pPr>
            <w:r w:rsidRPr="00D25A76">
              <w:rPr>
                <w:rFonts w:asciiTheme="majorHAnsi" w:hAnsiTheme="majorHAnsi" w:cstheme="majorHAnsi"/>
                <w:b/>
              </w:rPr>
              <w:t>12.15</w:t>
            </w:r>
          </w:p>
        </w:tc>
      </w:tr>
    </w:tbl>
    <w:p w14:paraId="62E7762F" w14:textId="77777777" w:rsidR="00F44079" w:rsidRDefault="00F44079" w:rsidP="00F44079">
      <w:pPr>
        <w:pStyle w:val="Akapitzlist"/>
        <w:suppressAutoHyphens/>
        <w:overflowPunct w:val="0"/>
        <w:autoSpaceDE w:val="0"/>
        <w:spacing w:after="0"/>
        <w:ind w:left="360"/>
        <w:jc w:val="both"/>
        <w:rPr>
          <w:rStyle w:val="Teksttreci0"/>
          <w:rFonts w:asciiTheme="majorHAnsi" w:hAnsiTheme="majorHAnsi" w:cstheme="majorHAnsi"/>
          <w:b/>
          <w:sz w:val="22"/>
          <w:szCs w:val="22"/>
        </w:rPr>
      </w:pPr>
    </w:p>
    <w:p w14:paraId="7C4DF9FC" w14:textId="77777777" w:rsidR="00724C9E" w:rsidRPr="00012B86" w:rsidRDefault="00087E70" w:rsidP="002E2235">
      <w:pPr>
        <w:pStyle w:val="Akapitzlist"/>
        <w:numPr>
          <w:ilvl w:val="0"/>
          <w:numId w:val="19"/>
        </w:numPr>
        <w:suppressAutoHyphens/>
        <w:overflowPunct w:val="0"/>
        <w:autoSpaceDE w:val="0"/>
        <w:spacing w:after="0"/>
        <w:jc w:val="both"/>
        <w:rPr>
          <w:rStyle w:val="Teksttreci0"/>
          <w:rFonts w:asciiTheme="majorHAnsi" w:hAnsiTheme="majorHAnsi" w:cstheme="majorHAnsi"/>
          <w:b/>
          <w:sz w:val="22"/>
          <w:szCs w:val="22"/>
        </w:rPr>
      </w:pPr>
      <w:r w:rsidRPr="00012B86">
        <w:rPr>
          <w:rStyle w:val="Teksttreci0"/>
          <w:rFonts w:asciiTheme="majorHAnsi" w:hAnsiTheme="majorHAnsi" w:cstheme="majorHAnsi"/>
          <w:b/>
          <w:sz w:val="22"/>
          <w:szCs w:val="22"/>
        </w:rPr>
        <w:t>WYMAGANIA DOTYCZĄCE WADIUM</w:t>
      </w:r>
      <w:bookmarkStart w:id="0" w:name="bookmark4"/>
    </w:p>
    <w:p w14:paraId="5E725BF7" w14:textId="3F279A48" w:rsidR="00896178" w:rsidRPr="00012B86" w:rsidRDefault="00F44079" w:rsidP="00A04300">
      <w:pPr>
        <w:pStyle w:val="Akapitzlist"/>
        <w:suppressAutoHyphens/>
        <w:overflowPunct w:val="0"/>
        <w:autoSpaceDE w:val="0"/>
        <w:spacing w:after="0"/>
        <w:ind w:left="0"/>
        <w:jc w:val="both"/>
        <w:rPr>
          <w:rFonts w:asciiTheme="majorHAnsi" w:hAnsiTheme="majorHAnsi" w:cstheme="majorHAnsi"/>
        </w:rPr>
      </w:pPr>
      <w:r>
        <w:rPr>
          <w:rStyle w:val="Teksttreci0"/>
          <w:rFonts w:asciiTheme="majorHAnsi" w:eastAsiaTheme="minorHAnsi" w:hAnsiTheme="majorHAnsi" w:cstheme="majorHAnsi"/>
          <w:color w:val="auto"/>
          <w:spacing w:val="0"/>
          <w:sz w:val="22"/>
          <w:szCs w:val="22"/>
          <w:u w:val="none"/>
          <w:lang w:eastAsia="en-US" w:bidi="ar-SA"/>
        </w:rPr>
        <w:t>10</w:t>
      </w:r>
      <w:r w:rsidR="00012B86">
        <w:rPr>
          <w:rStyle w:val="Teksttreci0"/>
          <w:rFonts w:asciiTheme="majorHAnsi" w:eastAsiaTheme="minorHAnsi" w:hAnsiTheme="majorHAnsi" w:cstheme="majorHAnsi"/>
          <w:color w:val="auto"/>
          <w:spacing w:val="0"/>
          <w:sz w:val="22"/>
          <w:szCs w:val="22"/>
          <w:u w:val="none"/>
          <w:lang w:eastAsia="en-US" w:bidi="ar-SA"/>
        </w:rPr>
        <w:t xml:space="preserve">.1. </w:t>
      </w:r>
      <w:r w:rsidR="00896178" w:rsidRPr="00012B86">
        <w:rPr>
          <w:rFonts w:asciiTheme="majorHAnsi" w:hAnsiTheme="majorHAnsi" w:cstheme="majorHAnsi"/>
        </w:rPr>
        <w:t>Każdy Wykonawca zobowiązany jest wnieść przed upływem terminu składania ofert, wadium</w:t>
      </w:r>
      <w:r w:rsidR="00012B86">
        <w:rPr>
          <w:rFonts w:asciiTheme="majorHAnsi" w:hAnsiTheme="majorHAnsi" w:cstheme="majorHAnsi"/>
        </w:rPr>
        <w:t xml:space="preserve">                                   </w:t>
      </w:r>
      <w:r w:rsidR="0092666F">
        <w:rPr>
          <w:rFonts w:asciiTheme="majorHAnsi" w:hAnsiTheme="majorHAnsi" w:cstheme="majorHAnsi"/>
        </w:rPr>
        <w:t xml:space="preserve">   </w:t>
      </w:r>
      <w:r w:rsidR="00896178" w:rsidRPr="00012B86">
        <w:rPr>
          <w:rFonts w:asciiTheme="majorHAnsi" w:hAnsiTheme="majorHAnsi" w:cstheme="majorHAnsi"/>
        </w:rPr>
        <w:t xml:space="preserve">w wysokości: </w:t>
      </w:r>
      <w:r w:rsidR="008553C9">
        <w:rPr>
          <w:rFonts w:asciiTheme="majorHAnsi" w:hAnsiTheme="majorHAnsi" w:cstheme="majorHAnsi"/>
        </w:rPr>
        <w:t>4 000 zł</w:t>
      </w:r>
      <w:r w:rsidR="00896178" w:rsidRPr="00012B86">
        <w:rPr>
          <w:rFonts w:asciiTheme="majorHAnsi" w:hAnsiTheme="majorHAnsi" w:cstheme="majorHAnsi"/>
        </w:rPr>
        <w:t xml:space="preserve"> (słownie: </w:t>
      </w:r>
      <w:r w:rsidR="008553C9">
        <w:rPr>
          <w:rFonts w:asciiTheme="majorHAnsi" w:hAnsiTheme="majorHAnsi" w:cstheme="majorHAnsi"/>
        </w:rPr>
        <w:t xml:space="preserve">cztery tysiące </w:t>
      </w:r>
      <w:r w:rsidR="00896178" w:rsidRPr="00012B86">
        <w:rPr>
          <w:rFonts w:asciiTheme="majorHAnsi" w:hAnsiTheme="majorHAnsi" w:cstheme="majorHAnsi"/>
        </w:rPr>
        <w:t>zł).</w:t>
      </w:r>
    </w:p>
    <w:p w14:paraId="643EF58F" w14:textId="5B63162C" w:rsidR="00896178" w:rsidRDefault="00AB312F" w:rsidP="0092666F">
      <w:pPr>
        <w:spacing w:after="0"/>
        <w:contextualSpacing/>
        <w:jc w:val="both"/>
        <w:rPr>
          <w:rFonts w:asciiTheme="majorHAnsi" w:hAnsiTheme="majorHAnsi" w:cstheme="majorHAnsi"/>
        </w:rPr>
      </w:pPr>
      <w:r>
        <w:rPr>
          <w:rFonts w:asciiTheme="majorHAnsi" w:hAnsiTheme="majorHAnsi" w:cstheme="majorHAnsi"/>
        </w:rPr>
        <w:t>10</w:t>
      </w:r>
      <w:r w:rsidR="00896178" w:rsidRPr="00012B86">
        <w:rPr>
          <w:rFonts w:asciiTheme="majorHAnsi" w:hAnsiTheme="majorHAnsi" w:cstheme="majorHAnsi"/>
        </w:rPr>
        <w:t>.2. Wadium może być wniesione w jednej z następujących form:</w:t>
      </w:r>
    </w:p>
    <w:p w14:paraId="5E5F5F31" w14:textId="1CA8753F" w:rsidR="00896178" w:rsidRDefault="00896178" w:rsidP="0092666F">
      <w:pPr>
        <w:pStyle w:val="Akapitzlist"/>
        <w:numPr>
          <w:ilvl w:val="0"/>
          <w:numId w:val="49"/>
        </w:numPr>
        <w:jc w:val="both"/>
        <w:rPr>
          <w:rFonts w:asciiTheme="majorHAnsi" w:hAnsiTheme="majorHAnsi" w:cstheme="majorHAnsi"/>
        </w:rPr>
      </w:pPr>
      <w:r w:rsidRPr="0092666F">
        <w:rPr>
          <w:rFonts w:asciiTheme="majorHAnsi" w:hAnsiTheme="majorHAnsi" w:cstheme="majorHAnsi"/>
        </w:rPr>
        <w:t>pieniądzu,</w:t>
      </w:r>
    </w:p>
    <w:p w14:paraId="0BD3B864" w14:textId="05FB5C57" w:rsidR="00896178" w:rsidRDefault="00896178" w:rsidP="0092666F">
      <w:pPr>
        <w:pStyle w:val="Akapitzlist"/>
        <w:numPr>
          <w:ilvl w:val="0"/>
          <w:numId w:val="49"/>
        </w:numPr>
        <w:jc w:val="both"/>
        <w:rPr>
          <w:rFonts w:asciiTheme="majorHAnsi" w:hAnsiTheme="majorHAnsi" w:cstheme="majorHAnsi"/>
        </w:rPr>
      </w:pPr>
      <w:r w:rsidRPr="0092666F">
        <w:rPr>
          <w:rFonts w:asciiTheme="majorHAnsi" w:hAnsiTheme="majorHAnsi" w:cstheme="majorHAnsi"/>
        </w:rPr>
        <w:t>poręczeniach bankowych lub poręczeniach spółdzielczej kasy oszczędnościowo-kredytowej</w:t>
      </w:r>
      <w:r w:rsidR="000B63E4">
        <w:rPr>
          <w:rFonts w:asciiTheme="majorHAnsi" w:hAnsiTheme="majorHAnsi" w:cstheme="majorHAnsi"/>
        </w:rPr>
        <w:t xml:space="preserve">                   </w:t>
      </w:r>
      <w:r w:rsidRPr="0092666F">
        <w:rPr>
          <w:rFonts w:asciiTheme="majorHAnsi" w:hAnsiTheme="majorHAnsi" w:cstheme="majorHAnsi"/>
        </w:rPr>
        <w:t xml:space="preserve"> z tym, że poręczenie kasy jest zawsze poręczeniem pieniężnym,</w:t>
      </w:r>
    </w:p>
    <w:p w14:paraId="545582C8" w14:textId="62A1D1AA" w:rsidR="00896178" w:rsidRDefault="00896178" w:rsidP="0092666F">
      <w:pPr>
        <w:pStyle w:val="Akapitzlist"/>
        <w:numPr>
          <w:ilvl w:val="0"/>
          <w:numId w:val="49"/>
        </w:numPr>
        <w:jc w:val="both"/>
        <w:rPr>
          <w:rFonts w:asciiTheme="majorHAnsi" w:hAnsiTheme="majorHAnsi" w:cstheme="majorHAnsi"/>
        </w:rPr>
      </w:pPr>
      <w:r w:rsidRPr="0092666F">
        <w:rPr>
          <w:rFonts w:asciiTheme="majorHAnsi" w:hAnsiTheme="majorHAnsi" w:cstheme="majorHAnsi"/>
        </w:rPr>
        <w:t>gwarancjach bankowych,</w:t>
      </w:r>
    </w:p>
    <w:p w14:paraId="6F87242C" w14:textId="77777777" w:rsidR="00896178" w:rsidRPr="0092666F" w:rsidRDefault="00896178" w:rsidP="0092666F">
      <w:pPr>
        <w:pStyle w:val="Akapitzlist"/>
        <w:numPr>
          <w:ilvl w:val="0"/>
          <w:numId w:val="49"/>
        </w:numPr>
        <w:jc w:val="both"/>
        <w:rPr>
          <w:rFonts w:asciiTheme="majorHAnsi" w:hAnsiTheme="majorHAnsi" w:cstheme="majorHAnsi"/>
        </w:rPr>
      </w:pPr>
      <w:r w:rsidRPr="0092666F">
        <w:rPr>
          <w:rFonts w:asciiTheme="majorHAnsi" w:hAnsiTheme="majorHAnsi" w:cstheme="majorHAnsi"/>
        </w:rPr>
        <w:t>gwarancjach ubezpieczeniowych.</w:t>
      </w:r>
    </w:p>
    <w:p w14:paraId="2E838CF1" w14:textId="6075E8A1" w:rsidR="00896178" w:rsidRPr="00012B86" w:rsidRDefault="00AB312F" w:rsidP="00A04300">
      <w:pPr>
        <w:spacing w:after="0"/>
        <w:ind w:left="426" w:hanging="426"/>
        <w:jc w:val="both"/>
        <w:rPr>
          <w:rFonts w:asciiTheme="majorHAnsi" w:hAnsiTheme="majorHAnsi" w:cstheme="majorHAnsi"/>
        </w:rPr>
      </w:pPr>
      <w:r>
        <w:rPr>
          <w:rFonts w:asciiTheme="majorHAnsi" w:hAnsiTheme="majorHAnsi" w:cstheme="majorHAnsi"/>
        </w:rPr>
        <w:t>10</w:t>
      </w:r>
      <w:r w:rsidR="00896178" w:rsidRPr="00012B86">
        <w:rPr>
          <w:rFonts w:asciiTheme="majorHAnsi" w:hAnsiTheme="majorHAnsi" w:cstheme="majorHAnsi"/>
        </w:rPr>
        <w:t xml:space="preserve">.3.W przypadku wnoszenia wadium w pieniądzu Wykonawca powinien dokonać przelewu na rachunek bankowy Przedsiębiorstwa Energetyki Cieplnej Sp. z o.o. w Goleniowie w banku PEKAO </w:t>
      </w:r>
      <w:r w:rsidR="007004B4">
        <w:rPr>
          <w:rFonts w:asciiTheme="majorHAnsi" w:hAnsiTheme="majorHAnsi" w:cstheme="majorHAnsi"/>
        </w:rPr>
        <w:t xml:space="preserve">           </w:t>
      </w:r>
      <w:r w:rsidR="00896178" w:rsidRPr="00012B86">
        <w:rPr>
          <w:rFonts w:asciiTheme="majorHAnsi" w:hAnsiTheme="majorHAnsi" w:cstheme="majorHAnsi"/>
        </w:rPr>
        <w:t>I o/Goleniów.</w:t>
      </w:r>
    </w:p>
    <w:p w14:paraId="07C2D531" w14:textId="4CA15E29" w:rsidR="00896178" w:rsidRPr="00012B86" w:rsidRDefault="00896178" w:rsidP="00896178">
      <w:pPr>
        <w:spacing w:after="0"/>
        <w:ind w:left="771"/>
        <w:jc w:val="both"/>
        <w:rPr>
          <w:rFonts w:asciiTheme="majorHAnsi" w:hAnsiTheme="majorHAnsi" w:cstheme="majorHAnsi"/>
        </w:rPr>
      </w:pPr>
      <w:r w:rsidRPr="00012B86">
        <w:rPr>
          <w:rFonts w:asciiTheme="majorHAnsi" w:hAnsiTheme="majorHAnsi" w:cstheme="majorHAnsi"/>
        </w:rPr>
        <w:t xml:space="preserve">Nr rachunku 71 1240 3839 1111 0000 4414 0519 z dopiskiem: </w:t>
      </w:r>
      <w:r w:rsidRPr="00012B86">
        <w:rPr>
          <w:rFonts w:asciiTheme="majorHAnsi" w:eastAsia="Arial" w:hAnsiTheme="majorHAnsi" w:cstheme="majorHAnsi"/>
          <w:b/>
          <w:bCs/>
          <w:i/>
          <w:iCs/>
          <w:color w:val="000000"/>
          <w:lang w:eastAsia="pl-PL" w:bidi="pl-PL"/>
        </w:rPr>
        <w:t>„wadium - do postępowania nr CR</w:t>
      </w:r>
      <w:r w:rsidRPr="00012B86">
        <w:rPr>
          <w:rFonts w:asciiTheme="majorHAnsi" w:hAnsiTheme="majorHAnsi" w:cstheme="majorHAnsi"/>
          <w:b/>
          <w:i/>
        </w:rPr>
        <w:t>/</w:t>
      </w:r>
      <w:r w:rsidR="00DD7AF9">
        <w:rPr>
          <w:rFonts w:asciiTheme="majorHAnsi" w:hAnsiTheme="majorHAnsi" w:cstheme="majorHAnsi"/>
          <w:b/>
          <w:i/>
        </w:rPr>
        <w:t>04/2022</w:t>
      </w:r>
      <w:r w:rsidRPr="00012B86">
        <w:rPr>
          <w:rFonts w:asciiTheme="majorHAnsi" w:eastAsia="Arial" w:hAnsiTheme="majorHAnsi" w:cstheme="majorHAnsi"/>
          <w:b/>
          <w:bCs/>
          <w:iCs/>
          <w:color w:val="000000"/>
          <w:lang w:eastAsia="pl-PL" w:bidi="pl-PL"/>
        </w:rPr>
        <w:t>”</w:t>
      </w:r>
    </w:p>
    <w:p w14:paraId="587971E5" w14:textId="77777777" w:rsidR="00896178" w:rsidRPr="00012B86" w:rsidRDefault="00896178" w:rsidP="00896178">
      <w:pPr>
        <w:spacing w:after="0"/>
        <w:ind w:left="771"/>
        <w:contextualSpacing/>
        <w:jc w:val="both"/>
        <w:rPr>
          <w:rFonts w:asciiTheme="majorHAnsi" w:hAnsiTheme="majorHAnsi" w:cstheme="majorHAnsi"/>
        </w:rPr>
      </w:pPr>
      <w:r w:rsidRPr="00012B86">
        <w:rPr>
          <w:rFonts w:asciiTheme="majorHAnsi" w:hAnsiTheme="majorHAnsi" w:cstheme="majorHAnsi"/>
        </w:rPr>
        <w:t>Przy czym przed upływem terminu składania ofert środki muszą znaleźć się na rachunku bankowym Zamawiającego.</w:t>
      </w:r>
    </w:p>
    <w:p w14:paraId="461347C4" w14:textId="77777777" w:rsidR="00896178" w:rsidRPr="00012B86" w:rsidRDefault="00896178" w:rsidP="00896178">
      <w:pPr>
        <w:spacing w:after="0"/>
        <w:ind w:left="771"/>
        <w:contextualSpacing/>
        <w:jc w:val="both"/>
        <w:rPr>
          <w:rFonts w:asciiTheme="majorHAnsi" w:hAnsiTheme="majorHAnsi" w:cstheme="majorHAnsi"/>
        </w:rPr>
      </w:pPr>
      <w:r w:rsidRPr="00012B86">
        <w:rPr>
          <w:rFonts w:asciiTheme="majorHAnsi" w:hAnsiTheme="majorHAnsi" w:cstheme="majorHAnsi"/>
        </w:rPr>
        <w:t>Zaleca się dołączenie do oferty kserokopii odcinka polecenia dokonania przelewu, potwierdzonej za zgodność z oryginałem przez Wykonawcę.</w:t>
      </w:r>
    </w:p>
    <w:p w14:paraId="6CB5016B" w14:textId="55B712BC" w:rsidR="00896178" w:rsidRPr="00012B86" w:rsidRDefault="00896178" w:rsidP="00A04300">
      <w:pPr>
        <w:spacing w:after="0"/>
        <w:ind w:left="414" w:hanging="414"/>
        <w:contextualSpacing/>
        <w:jc w:val="both"/>
        <w:rPr>
          <w:rFonts w:asciiTheme="majorHAnsi" w:hAnsiTheme="majorHAnsi" w:cstheme="majorHAnsi"/>
        </w:rPr>
      </w:pPr>
      <w:r w:rsidRPr="00012B86">
        <w:rPr>
          <w:rFonts w:asciiTheme="majorHAnsi" w:hAnsiTheme="majorHAnsi" w:cstheme="majorHAnsi"/>
        </w:rPr>
        <w:t xml:space="preserve"> </w:t>
      </w:r>
      <w:r w:rsidR="00AB312F">
        <w:rPr>
          <w:rFonts w:asciiTheme="majorHAnsi" w:hAnsiTheme="majorHAnsi" w:cstheme="majorHAnsi"/>
        </w:rPr>
        <w:t>10</w:t>
      </w:r>
      <w:r w:rsidRPr="00012B86">
        <w:rPr>
          <w:rFonts w:asciiTheme="majorHAnsi" w:hAnsiTheme="majorHAnsi" w:cstheme="majorHAnsi"/>
        </w:rPr>
        <w:t xml:space="preserve">.4. W przypadku składania przez Wykonawcę wadium w formie gwarancji bankowej lub </w:t>
      </w:r>
      <w:r w:rsidR="009E6C32">
        <w:rPr>
          <w:rFonts w:asciiTheme="majorHAnsi" w:hAnsiTheme="majorHAnsi" w:cstheme="majorHAnsi"/>
        </w:rPr>
        <w:t xml:space="preserve">  </w:t>
      </w:r>
      <w:r w:rsidRPr="00012B86">
        <w:rPr>
          <w:rFonts w:asciiTheme="majorHAnsi" w:hAnsiTheme="majorHAnsi" w:cstheme="majorHAnsi"/>
        </w:rPr>
        <w:t xml:space="preserve">ubezpieczeniowej, gwarancja powinna być sporządzona zgodnie z obowiązującym prawem </w:t>
      </w:r>
      <w:r w:rsidR="00846E42">
        <w:rPr>
          <w:rFonts w:asciiTheme="majorHAnsi" w:hAnsiTheme="majorHAnsi" w:cstheme="majorHAnsi"/>
        </w:rPr>
        <w:t xml:space="preserve">                   </w:t>
      </w:r>
      <w:r w:rsidRPr="00012B86">
        <w:rPr>
          <w:rFonts w:asciiTheme="majorHAnsi" w:hAnsiTheme="majorHAnsi" w:cstheme="majorHAnsi"/>
        </w:rPr>
        <w:t>i winna zawierać następujące elementy:</w:t>
      </w:r>
    </w:p>
    <w:p w14:paraId="77045031" w14:textId="36B83B56" w:rsidR="00896178" w:rsidRPr="00012B86" w:rsidRDefault="00896178" w:rsidP="002E2235">
      <w:pPr>
        <w:numPr>
          <w:ilvl w:val="0"/>
          <w:numId w:val="6"/>
        </w:numPr>
        <w:ind w:left="1131"/>
        <w:contextualSpacing/>
        <w:jc w:val="both"/>
        <w:rPr>
          <w:rFonts w:asciiTheme="majorHAnsi" w:hAnsiTheme="majorHAnsi" w:cstheme="majorHAnsi"/>
          <w:i/>
        </w:rPr>
      </w:pPr>
      <w:r w:rsidRPr="00012B86">
        <w:rPr>
          <w:rFonts w:asciiTheme="majorHAnsi" w:eastAsia="Arial" w:hAnsiTheme="majorHAnsi" w:cstheme="majorHAnsi"/>
          <w:iCs/>
          <w:color w:val="000000"/>
          <w:spacing w:val="2"/>
          <w:shd w:val="clear" w:color="auto" w:fill="FFFFFF"/>
          <w:lang w:eastAsia="pl-PL" w:bidi="pl-PL"/>
        </w:rPr>
        <w:t>nazwę dającego zlecenie (Wykonawcy), beneficjenta gwarancji (Zamawiającego), tj.:</w:t>
      </w:r>
      <w:r w:rsidRPr="00012B86">
        <w:rPr>
          <w:rFonts w:asciiTheme="majorHAnsi" w:hAnsiTheme="majorHAnsi" w:cstheme="majorHAnsi"/>
          <w:b/>
        </w:rPr>
        <w:t xml:space="preserve"> Przedsiębiorstwo Energetyki Cieplnej Sp. z o.o.,</w:t>
      </w:r>
      <w:r w:rsidR="00846E42">
        <w:rPr>
          <w:rFonts w:asciiTheme="majorHAnsi" w:hAnsiTheme="majorHAnsi" w:cstheme="majorHAnsi"/>
          <w:b/>
        </w:rPr>
        <w:t xml:space="preserve"> </w:t>
      </w:r>
      <w:r w:rsidRPr="00012B86">
        <w:rPr>
          <w:rFonts w:asciiTheme="majorHAnsi" w:hAnsiTheme="majorHAnsi" w:cstheme="majorHAnsi"/>
        </w:rPr>
        <w:t xml:space="preserve">ul. Maszewska 18, 72-100 Goleniów, Polska. Zarejestrowana w Krajowym Rejestrze Sądowym w Sądzie Rejonowym Szczecin-Centrum w Szczecinie, XIII Wydział Gospodarczy Krajowego Rejestru Sądowego pod numerem KRS 0000030662; NIP 856-00-00-206; Regon 811187025; Kapitał zakładowy </w:t>
      </w:r>
      <w:r w:rsidRPr="00012B86">
        <w:rPr>
          <w:rFonts w:asciiTheme="majorHAnsi" w:hAnsiTheme="majorHAnsi" w:cstheme="majorHAnsi"/>
        </w:rPr>
        <w:lastRenderedPageBreak/>
        <w:t xml:space="preserve">Spółki: 7 977 500,00 zł, </w:t>
      </w:r>
      <w:r w:rsidRPr="00012B86">
        <w:rPr>
          <w:rFonts w:asciiTheme="majorHAnsi" w:eastAsia="Arial" w:hAnsiTheme="majorHAnsi" w:cstheme="majorHAnsi"/>
          <w:iCs/>
          <w:color w:val="000000"/>
          <w:spacing w:val="2"/>
          <w:shd w:val="clear" w:color="auto" w:fill="FFFFFF"/>
          <w:lang w:eastAsia="pl-PL" w:bidi="pl-PL"/>
        </w:rPr>
        <w:t>gwaranta (banku lub instytucji ubezpieczeniowej udzielających gwarancji) oraz wskazanie ich siedzib, nr referencyjny nadany sprawie przez Zamawiającego, nazwę zamówienia;</w:t>
      </w:r>
    </w:p>
    <w:p w14:paraId="7B855E69" w14:textId="77777777" w:rsidR="00896178" w:rsidRPr="00012B86" w:rsidRDefault="00896178" w:rsidP="002E2235">
      <w:pPr>
        <w:numPr>
          <w:ilvl w:val="0"/>
          <w:numId w:val="6"/>
        </w:numPr>
        <w:ind w:left="1131"/>
        <w:contextualSpacing/>
        <w:jc w:val="both"/>
        <w:rPr>
          <w:rFonts w:asciiTheme="majorHAnsi" w:hAnsiTheme="majorHAnsi" w:cstheme="majorHAnsi"/>
        </w:rPr>
      </w:pPr>
      <w:r w:rsidRPr="00012B86">
        <w:rPr>
          <w:rFonts w:asciiTheme="majorHAnsi" w:hAnsiTheme="majorHAnsi" w:cstheme="majorHAnsi"/>
        </w:rPr>
        <w:t>określenie wierzytelności, która ma być zabezpieczona gwarancją;</w:t>
      </w:r>
    </w:p>
    <w:p w14:paraId="4683D0AA" w14:textId="77777777" w:rsidR="00896178" w:rsidRPr="00012B86" w:rsidRDefault="00896178" w:rsidP="002E2235">
      <w:pPr>
        <w:numPr>
          <w:ilvl w:val="0"/>
          <w:numId w:val="6"/>
        </w:numPr>
        <w:ind w:left="1131"/>
        <w:contextualSpacing/>
        <w:jc w:val="both"/>
        <w:rPr>
          <w:rFonts w:asciiTheme="majorHAnsi" w:hAnsiTheme="majorHAnsi" w:cstheme="majorHAnsi"/>
        </w:rPr>
      </w:pPr>
      <w:r w:rsidRPr="00012B86">
        <w:rPr>
          <w:rFonts w:asciiTheme="majorHAnsi" w:hAnsiTheme="majorHAnsi" w:cstheme="majorHAnsi"/>
        </w:rPr>
        <w:t>kwotę gwarancji;</w:t>
      </w:r>
    </w:p>
    <w:p w14:paraId="49E8E099" w14:textId="77777777" w:rsidR="00896178" w:rsidRPr="00012B86" w:rsidRDefault="00896178" w:rsidP="002E2235">
      <w:pPr>
        <w:numPr>
          <w:ilvl w:val="0"/>
          <w:numId w:val="6"/>
        </w:numPr>
        <w:ind w:left="1131"/>
        <w:contextualSpacing/>
        <w:jc w:val="both"/>
        <w:rPr>
          <w:rFonts w:asciiTheme="majorHAnsi" w:hAnsiTheme="majorHAnsi" w:cstheme="majorHAnsi"/>
        </w:rPr>
      </w:pPr>
      <w:r w:rsidRPr="00012B86">
        <w:rPr>
          <w:rFonts w:asciiTheme="majorHAnsi" w:hAnsiTheme="majorHAnsi" w:cstheme="majorHAnsi"/>
        </w:rPr>
        <w:t>termin ważności gwarancji;</w:t>
      </w:r>
    </w:p>
    <w:p w14:paraId="0F2D627D" w14:textId="7698FDFE" w:rsidR="00085AB9" w:rsidRPr="00085AB9" w:rsidRDefault="00896178" w:rsidP="00085AB9">
      <w:pPr>
        <w:numPr>
          <w:ilvl w:val="0"/>
          <w:numId w:val="6"/>
        </w:numPr>
        <w:ind w:left="1131"/>
        <w:contextualSpacing/>
        <w:jc w:val="both"/>
        <w:rPr>
          <w:rStyle w:val="Teksttreci0"/>
          <w:rFonts w:asciiTheme="majorHAnsi" w:eastAsiaTheme="minorHAnsi" w:hAnsiTheme="majorHAnsi" w:cstheme="majorHAnsi"/>
          <w:color w:val="FF0000"/>
          <w:spacing w:val="0"/>
          <w:sz w:val="22"/>
          <w:szCs w:val="22"/>
        </w:rPr>
      </w:pPr>
      <w:r w:rsidRPr="00085AB9">
        <w:rPr>
          <w:rFonts w:asciiTheme="majorHAnsi" w:hAnsiTheme="majorHAnsi" w:cstheme="majorHAnsi"/>
        </w:rPr>
        <w:t xml:space="preserve">bezwarunkowe i nieodwołalne zobowiązanie gwaranta do zapłacenia kwoty gwarancji na pierwsze pisemne żądanie Zamawiającego (nie później niż w ciągu 30 dni od daty zgłoszenia żądania), w przypadku zaistnienia okoliczności wymienionych w art. 98 ust. 6 pkt. 2 </w:t>
      </w:r>
      <w:r w:rsidRPr="00085AB9">
        <w:rPr>
          <w:rStyle w:val="Teksttreci0"/>
          <w:rFonts w:asciiTheme="majorHAnsi" w:hAnsiTheme="majorHAnsi" w:cstheme="majorHAnsi"/>
          <w:color w:val="auto"/>
          <w:sz w:val="22"/>
          <w:szCs w:val="22"/>
        </w:rPr>
        <w:t xml:space="preserve">ustawy z dnia </w:t>
      </w:r>
      <w:r w:rsidR="00085AB9" w:rsidRPr="00085AB9">
        <w:rPr>
          <w:rStyle w:val="Teksttreci0"/>
          <w:rFonts w:asciiTheme="majorHAnsi" w:hAnsiTheme="majorHAnsi" w:cstheme="majorHAnsi"/>
          <w:sz w:val="22"/>
          <w:szCs w:val="22"/>
        </w:rPr>
        <w:t>11 września 2019  Prawo zamówień publicznych (Dz. U. z 20</w:t>
      </w:r>
      <w:r w:rsidR="003F21D6">
        <w:rPr>
          <w:rStyle w:val="Teksttreci0"/>
          <w:rFonts w:asciiTheme="majorHAnsi" w:hAnsiTheme="majorHAnsi" w:cstheme="majorHAnsi"/>
          <w:sz w:val="22"/>
          <w:szCs w:val="22"/>
        </w:rPr>
        <w:t>21</w:t>
      </w:r>
      <w:r w:rsidR="00085AB9" w:rsidRPr="00085AB9">
        <w:rPr>
          <w:rStyle w:val="Teksttreci0"/>
          <w:rFonts w:asciiTheme="majorHAnsi" w:hAnsiTheme="majorHAnsi" w:cstheme="majorHAnsi"/>
          <w:sz w:val="22"/>
          <w:szCs w:val="22"/>
        </w:rPr>
        <w:t xml:space="preserve">, poz. </w:t>
      </w:r>
      <w:r w:rsidR="003F21D6">
        <w:rPr>
          <w:rStyle w:val="Teksttreci0"/>
          <w:rFonts w:asciiTheme="majorHAnsi" w:hAnsiTheme="majorHAnsi" w:cstheme="majorHAnsi"/>
          <w:sz w:val="22"/>
          <w:szCs w:val="22"/>
        </w:rPr>
        <w:t>1129</w:t>
      </w:r>
      <w:r w:rsidR="00085AB9" w:rsidRPr="00085AB9">
        <w:rPr>
          <w:rStyle w:val="Teksttreci0"/>
          <w:rFonts w:asciiTheme="majorHAnsi" w:hAnsiTheme="majorHAnsi" w:cstheme="majorHAnsi"/>
          <w:sz w:val="22"/>
          <w:szCs w:val="22"/>
        </w:rPr>
        <w:t xml:space="preserve"> ze zm.)</w:t>
      </w:r>
    </w:p>
    <w:p w14:paraId="5EDDA960" w14:textId="459FD455" w:rsidR="00896178" w:rsidRPr="00012B86" w:rsidRDefault="00AB312F" w:rsidP="00C61C4E">
      <w:pPr>
        <w:ind w:left="1134" w:hanging="1276"/>
        <w:contextualSpacing/>
        <w:jc w:val="both"/>
        <w:rPr>
          <w:rFonts w:asciiTheme="majorHAnsi" w:hAnsiTheme="majorHAnsi" w:cstheme="majorHAnsi"/>
        </w:rPr>
      </w:pPr>
      <w:r>
        <w:rPr>
          <w:rFonts w:asciiTheme="majorHAnsi" w:hAnsiTheme="majorHAnsi" w:cstheme="majorHAnsi"/>
        </w:rPr>
        <w:t>10</w:t>
      </w:r>
      <w:r w:rsidR="00896178" w:rsidRPr="00012B86">
        <w:rPr>
          <w:rFonts w:asciiTheme="majorHAnsi" w:hAnsiTheme="majorHAnsi" w:cstheme="majorHAnsi"/>
        </w:rPr>
        <w:t xml:space="preserve">.5. Oryginał dokumentu wadium (w przypadku wnoszenia wadium w formach wskazanych w pkt. </w:t>
      </w:r>
      <w:bookmarkStart w:id="1" w:name="bookmark3"/>
      <w:r w:rsidR="00E75032">
        <w:rPr>
          <w:rFonts w:asciiTheme="majorHAnsi" w:hAnsiTheme="majorHAnsi" w:cstheme="majorHAnsi"/>
        </w:rPr>
        <w:t>10.2.</w:t>
      </w:r>
      <w:r w:rsidR="00896178" w:rsidRPr="00012B86">
        <w:rPr>
          <w:rFonts w:asciiTheme="majorHAnsi" w:hAnsiTheme="majorHAnsi" w:cstheme="majorHAnsi"/>
        </w:rPr>
        <w:t xml:space="preserve"> </w:t>
      </w:r>
      <w:r w:rsidR="00C61C4E">
        <w:rPr>
          <w:rFonts w:asciiTheme="majorHAnsi" w:hAnsiTheme="majorHAnsi" w:cstheme="majorHAnsi"/>
        </w:rPr>
        <w:t xml:space="preserve">        </w:t>
      </w:r>
      <w:r w:rsidR="00896178" w:rsidRPr="00012B86">
        <w:rPr>
          <w:rFonts w:asciiTheme="majorHAnsi" w:hAnsiTheme="majorHAnsi" w:cstheme="majorHAnsi"/>
        </w:rPr>
        <w:t>b-d) należy złożyć przed upływem terminu składania ofert:</w:t>
      </w:r>
      <w:bookmarkEnd w:id="1"/>
    </w:p>
    <w:p w14:paraId="78B7AD7A" w14:textId="2DC3F21A" w:rsidR="00896178" w:rsidRPr="00012B86" w:rsidRDefault="00896178" w:rsidP="002E2235">
      <w:pPr>
        <w:numPr>
          <w:ilvl w:val="0"/>
          <w:numId w:val="7"/>
        </w:numPr>
        <w:contextualSpacing/>
        <w:jc w:val="both"/>
        <w:rPr>
          <w:rFonts w:asciiTheme="majorHAnsi" w:hAnsiTheme="majorHAnsi" w:cstheme="majorHAnsi"/>
        </w:rPr>
      </w:pPr>
      <w:r w:rsidRPr="00012B86">
        <w:rPr>
          <w:rFonts w:asciiTheme="majorHAnsi" w:hAnsiTheme="majorHAnsi" w:cstheme="majorHAnsi"/>
        </w:rPr>
        <w:t>w Dziale Finansowym Przedsiębiorstwa Energetyki Cieplnej Sp. z o.o. codziennie w godz. 8</w:t>
      </w:r>
      <w:r w:rsidRPr="00012B86">
        <w:rPr>
          <w:rFonts w:asciiTheme="majorHAnsi" w:hAnsiTheme="majorHAnsi" w:cstheme="majorHAnsi"/>
          <w:vertAlign w:val="superscript"/>
        </w:rPr>
        <w:t>00</w:t>
      </w:r>
      <w:r w:rsidRPr="00012B86">
        <w:rPr>
          <w:rFonts w:asciiTheme="majorHAnsi" w:hAnsiTheme="majorHAnsi" w:cstheme="majorHAnsi"/>
        </w:rPr>
        <w:t>-14</w:t>
      </w:r>
      <w:r w:rsidRPr="00012B86">
        <w:rPr>
          <w:rFonts w:asciiTheme="majorHAnsi" w:hAnsiTheme="majorHAnsi" w:cstheme="majorHAnsi"/>
          <w:vertAlign w:val="superscript"/>
        </w:rPr>
        <w:t>00</w:t>
      </w:r>
      <w:r w:rsidRPr="00012B86">
        <w:rPr>
          <w:rFonts w:asciiTheme="majorHAnsi" w:hAnsiTheme="majorHAnsi" w:cstheme="majorHAnsi"/>
        </w:rPr>
        <w:t xml:space="preserve"> za wyjątkiem sobót, niedziel i świąt.</w:t>
      </w:r>
    </w:p>
    <w:p w14:paraId="398706D9" w14:textId="06C311A9" w:rsidR="00896178" w:rsidRPr="00012B86" w:rsidRDefault="00896178" w:rsidP="001C120F">
      <w:pPr>
        <w:spacing w:line="240" w:lineRule="auto"/>
        <w:ind w:left="1068"/>
        <w:contextualSpacing/>
        <w:jc w:val="both"/>
        <w:rPr>
          <w:rFonts w:asciiTheme="majorHAnsi" w:hAnsiTheme="majorHAnsi" w:cstheme="majorHAnsi"/>
        </w:rPr>
      </w:pPr>
      <w:r w:rsidRPr="00012B86">
        <w:rPr>
          <w:rFonts w:asciiTheme="majorHAnsi" w:hAnsiTheme="majorHAnsi" w:cstheme="majorHAnsi"/>
        </w:rPr>
        <w:t>Zaleca się, aby potwierdzoną w Dziale Finansowym i poświadczoną za zgodność</w:t>
      </w:r>
      <w:r w:rsidR="001C120F">
        <w:rPr>
          <w:rFonts w:asciiTheme="majorHAnsi" w:hAnsiTheme="majorHAnsi" w:cstheme="majorHAnsi"/>
        </w:rPr>
        <w:t xml:space="preserve">                                    </w:t>
      </w:r>
      <w:r w:rsidRPr="00012B86">
        <w:rPr>
          <w:rFonts w:asciiTheme="majorHAnsi" w:hAnsiTheme="majorHAnsi" w:cstheme="majorHAnsi"/>
        </w:rPr>
        <w:t>z oryginałem przez Wykonawcę kserokopię dokumentu wadium zdeponowanego</w:t>
      </w:r>
      <w:r w:rsidR="001C120F">
        <w:rPr>
          <w:rFonts w:asciiTheme="majorHAnsi" w:hAnsiTheme="majorHAnsi" w:cstheme="majorHAnsi"/>
        </w:rPr>
        <w:t xml:space="preserve"> </w:t>
      </w:r>
      <w:r w:rsidRPr="00012B86">
        <w:rPr>
          <w:rFonts w:asciiTheme="majorHAnsi" w:hAnsiTheme="majorHAnsi" w:cstheme="majorHAnsi"/>
        </w:rPr>
        <w:t>w Dziale Finansowym Wykonawca dołączył do oferty</w:t>
      </w:r>
    </w:p>
    <w:p w14:paraId="0C1E9178" w14:textId="77777777" w:rsidR="00896178" w:rsidRPr="00012B86" w:rsidRDefault="00896178" w:rsidP="006856C6">
      <w:pPr>
        <w:spacing w:line="240" w:lineRule="auto"/>
        <w:ind w:left="372" w:firstLine="696"/>
        <w:contextualSpacing/>
        <w:jc w:val="both"/>
        <w:rPr>
          <w:rFonts w:asciiTheme="majorHAnsi" w:hAnsiTheme="majorHAnsi" w:cstheme="majorHAnsi"/>
        </w:rPr>
      </w:pPr>
      <w:r w:rsidRPr="00012B86">
        <w:rPr>
          <w:rFonts w:asciiTheme="majorHAnsi" w:hAnsiTheme="majorHAnsi" w:cstheme="majorHAnsi"/>
        </w:rPr>
        <w:t>lub</w:t>
      </w:r>
    </w:p>
    <w:p w14:paraId="0BBF6BE2" w14:textId="2577E159" w:rsidR="00896178" w:rsidRPr="00012B86" w:rsidRDefault="00896178" w:rsidP="006856C6">
      <w:pPr>
        <w:numPr>
          <w:ilvl w:val="0"/>
          <w:numId w:val="7"/>
        </w:numPr>
        <w:spacing w:line="240" w:lineRule="auto"/>
        <w:contextualSpacing/>
        <w:jc w:val="both"/>
        <w:rPr>
          <w:rFonts w:asciiTheme="majorHAnsi" w:hAnsiTheme="majorHAnsi" w:cstheme="majorHAnsi"/>
        </w:rPr>
      </w:pPr>
      <w:r w:rsidRPr="00012B86">
        <w:rPr>
          <w:rFonts w:asciiTheme="majorHAnsi" w:hAnsiTheme="majorHAnsi" w:cstheme="majorHAnsi"/>
        </w:rPr>
        <w:t>wraz z ofertą w oddzielnej kopercie oznaczonej w sposób wskazujący na jej zawartość, np. „oryginał wadium - do postępowania nr CR/</w:t>
      </w:r>
      <w:r w:rsidR="00DD7AF9">
        <w:rPr>
          <w:rFonts w:asciiTheme="majorHAnsi" w:hAnsiTheme="majorHAnsi" w:cstheme="majorHAnsi"/>
        </w:rPr>
        <w:t>04/2022</w:t>
      </w:r>
      <w:r w:rsidRPr="00012B86">
        <w:rPr>
          <w:rFonts w:asciiTheme="majorHAnsi" w:hAnsiTheme="majorHAnsi" w:cstheme="majorHAnsi"/>
        </w:rPr>
        <w:t>”.</w:t>
      </w:r>
    </w:p>
    <w:p w14:paraId="499A74EC" w14:textId="77777777" w:rsidR="00896178" w:rsidRPr="00012B86" w:rsidRDefault="00896178" w:rsidP="006856C6">
      <w:pPr>
        <w:ind w:left="1068"/>
        <w:contextualSpacing/>
        <w:jc w:val="both"/>
        <w:rPr>
          <w:rFonts w:asciiTheme="majorHAnsi" w:hAnsiTheme="majorHAnsi" w:cstheme="majorHAnsi"/>
        </w:rPr>
      </w:pPr>
      <w:r w:rsidRPr="00012B86">
        <w:rPr>
          <w:rFonts w:asciiTheme="majorHAnsi" w:hAnsiTheme="majorHAnsi" w:cstheme="majorHAnsi"/>
        </w:rPr>
        <w:t>Zaleca się, aby poświadczoną za zgodność z oryginałem przez Wykonawcę kserokopię dokumentu wadium Wykonawca dołączył do oferty.</w:t>
      </w:r>
    </w:p>
    <w:p w14:paraId="7B001591" w14:textId="77777777" w:rsidR="00E464CA" w:rsidRDefault="00896178" w:rsidP="006856C6">
      <w:pPr>
        <w:ind w:left="1068"/>
        <w:contextualSpacing/>
        <w:jc w:val="both"/>
        <w:rPr>
          <w:rFonts w:asciiTheme="majorHAnsi" w:hAnsiTheme="majorHAnsi" w:cstheme="majorHAnsi"/>
        </w:rPr>
      </w:pPr>
      <w:r w:rsidRPr="00012B86">
        <w:rPr>
          <w:rFonts w:asciiTheme="majorHAnsi" w:hAnsiTheme="majorHAnsi" w:cstheme="majorHAnsi"/>
        </w:rPr>
        <w:t>Zamawiający informuje, iż po otwarciu ofert oryginał wadium zostanie złożony w Dziale Finansowym Przedsiębiorstwa Energetyki Cieplnej Sp. z o.o. w Goleniowie.</w:t>
      </w:r>
    </w:p>
    <w:p w14:paraId="38EAABDF" w14:textId="77777777" w:rsidR="00E464CA" w:rsidRDefault="00046422" w:rsidP="006856C6">
      <w:pPr>
        <w:contextualSpacing/>
        <w:jc w:val="both"/>
        <w:rPr>
          <w:rFonts w:asciiTheme="majorHAnsi" w:hAnsiTheme="majorHAnsi" w:cstheme="majorHAnsi"/>
        </w:rPr>
      </w:pPr>
      <w:r w:rsidRPr="00E464CA">
        <w:rPr>
          <w:rFonts w:asciiTheme="majorHAnsi" w:hAnsiTheme="majorHAnsi" w:cstheme="majorHAnsi"/>
        </w:rPr>
        <w:t xml:space="preserve">10.6. Zamawiający zwraca wadium wszystkim Wykonawcom niezwłocznie po wyborze oferty  </w:t>
      </w:r>
    </w:p>
    <w:p w14:paraId="4A01BAF8" w14:textId="1668AD35" w:rsidR="00E464CA" w:rsidRDefault="00046422" w:rsidP="006856C6">
      <w:pPr>
        <w:ind w:firstLine="352"/>
        <w:contextualSpacing/>
        <w:jc w:val="both"/>
        <w:rPr>
          <w:rFonts w:asciiTheme="majorHAnsi" w:hAnsiTheme="majorHAnsi" w:cstheme="majorHAnsi"/>
        </w:rPr>
      </w:pPr>
      <w:r w:rsidRPr="00E464CA">
        <w:rPr>
          <w:rFonts w:asciiTheme="majorHAnsi" w:hAnsiTheme="majorHAnsi" w:cstheme="majorHAnsi"/>
        </w:rPr>
        <w:t>najkorzystniejszej lub unieważnieniu postepowania, z wyjątkiem wykonawcy, którego oferta</w:t>
      </w:r>
    </w:p>
    <w:p w14:paraId="3199C688" w14:textId="483AD217" w:rsidR="00046422" w:rsidRDefault="00046422" w:rsidP="006856C6">
      <w:pPr>
        <w:ind w:firstLine="352"/>
        <w:contextualSpacing/>
        <w:jc w:val="both"/>
        <w:rPr>
          <w:rFonts w:asciiTheme="majorHAnsi" w:hAnsiTheme="majorHAnsi" w:cstheme="majorHAnsi"/>
        </w:rPr>
      </w:pPr>
      <w:r w:rsidRPr="00E464CA">
        <w:rPr>
          <w:rFonts w:asciiTheme="majorHAnsi" w:hAnsiTheme="majorHAnsi" w:cstheme="majorHAnsi"/>
        </w:rPr>
        <w:t>została wybrana jako najkorzystniejsza.</w:t>
      </w:r>
    </w:p>
    <w:p w14:paraId="13AB7E0A" w14:textId="441814A6" w:rsidR="006856C6" w:rsidRPr="006856C6" w:rsidRDefault="006856C6" w:rsidP="006856C6">
      <w:pPr>
        <w:contextualSpacing/>
        <w:jc w:val="both"/>
        <w:rPr>
          <w:rFonts w:asciiTheme="majorHAnsi" w:hAnsiTheme="majorHAnsi" w:cstheme="majorHAnsi"/>
        </w:rPr>
      </w:pPr>
      <w:r>
        <w:rPr>
          <w:rFonts w:asciiTheme="majorHAnsi" w:hAnsiTheme="majorHAnsi" w:cstheme="majorHAnsi"/>
        </w:rPr>
        <w:t xml:space="preserve">10.7. </w:t>
      </w:r>
      <w:r w:rsidRPr="006856C6">
        <w:rPr>
          <w:rFonts w:asciiTheme="majorHAnsi" w:hAnsiTheme="majorHAnsi" w:cstheme="majorHAnsi"/>
          <w:color w:val="000000"/>
        </w:rPr>
        <w:t xml:space="preserve">Zamawiający zatrzymuje wadium, jeżeli wykonawca, którego oferta została wybrana: </w:t>
      </w:r>
    </w:p>
    <w:p w14:paraId="350F131C" w14:textId="77777777" w:rsidR="006856C6" w:rsidRPr="006856C6" w:rsidRDefault="006856C6" w:rsidP="006856C6">
      <w:pPr>
        <w:autoSpaceDE w:val="0"/>
        <w:autoSpaceDN w:val="0"/>
        <w:adjustRightInd w:val="0"/>
        <w:spacing w:after="25"/>
        <w:ind w:left="708"/>
        <w:jc w:val="both"/>
        <w:rPr>
          <w:rFonts w:asciiTheme="majorHAnsi" w:hAnsiTheme="majorHAnsi" w:cstheme="majorHAnsi"/>
          <w:color w:val="000000"/>
        </w:rPr>
      </w:pPr>
      <w:r w:rsidRPr="006856C6">
        <w:rPr>
          <w:rFonts w:asciiTheme="majorHAnsi" w:hAnsiTheme="majorHAnsi" w:cstheme="majorHAnsi"/>
          <w:color w:val="000000"/>
        </w:rPr>
        <w:t xml:space="preserve">a) odmówił podpisania umowy w sprawie zamówienia na warunkach określonych w ofercie, </w:t>
      </w:r>
    </w:p>
    <w:p w14:paraId="1E5CEBF8" w14:textId="77777777" w:rsidR="006856C6" w:rsidRPr="006856C6" w:rsidRDefault="006856C6" w:rsidP="006856C6">
      <w:pPr>
        <w:autoSpaceDE w:val="0"/>
        <w:autoSpaceDN w:val="0"/>
        <w:adjustRightInd w:val="0"/>
        <w:spacing w:after="25"/>
        <w:ind w:left="708"/>
        <w:jc w:val="both"/>
        <w:rPr>
          <w:rFonts w:asciiTheme="majorHAnsi" w:hAnsiTheme="majorHAnsi" w:cstheme="majorHAnsi"/>
          <w:color w:val="000000"/>
        </w:rPr>
      </w:pPr>
      <w:r w:rsidRPr="006856C6">
        <w:rPr>
          <w:rFonts w:asciiTheme="majorHAnsi" w:hAnsiTheme="majorHAnsi" w:cstheme="majorHAnsi"/>
          <w:color w:val="000000"/>
        </w:rPr>
        <w:t xml:space="preserve">b) nie wniósł wymaganego zabezpieczenia należytego wykonania umowy, </w:t>
      </w:r>
    </w:p>
    <w:p w14:paraId="6DD557EA" w14:textId="77777777" w:rsidR="006856C6" w:rsidRPr="006856C6" w:rsidRDefault="006856C6" w:rsidP="006856C6">
      <w:pPr>
        <w:autoSpaceDE w:val="0"/>
        <w:autoSpaceDN w:val="0"/>
        <w:adjustRightInd w:val="0"/>
        <w:spacing w:after="0"/>
        <w:ind w:left="708"/>
        <w:jc w:val="both"/>
        <w:rPr>
          <w:rFonts w:asciiTheme="majorHAnsi" w:hAnsiTheme="majorHAnsi" w:cstheme="majorHAnsi"/>
          <w:color w:val="000000"/>
        </w:rPr>
      </w:pPr>
      <w:r w:rsidRPr="006856C6">
        <w:rPr>
          <w:rFonts w:asciiTheme="majorHAnsi" w:hAnsiTheme="majorHAnsi" w:cstheme="majorHAnsi"/>
          <w:color w:val="000000"/>
        </w:rPr>
        <w:t xml:space="preserve">c) zawarcie umowy w sprawie zamówienia stało się niemożliwe z przyczyn leżących po stronie wykonawcy, </w:t>
      </w:r>
    </w:p>
    <w:p w14:paraId="03A2FB79" w14:textId="16FE05C9" w:rsidR="006856C6" w:rsidRDefault="006856C6" w:rsidP="006856C6">
      <w:pPr>
        <w:autoSpaceDE w:val="0"/>
        <w:autoSpaceDN w:val="0"/>
        <w:adjustRightInd w:val="0"/>
        <w:spacing w:after="0"/>
        <w:ind w:left="708"/>
        <w:jc w:val="both"/>
        <w:rPr>
          <w:rFonts w:asciiTheme="majorHAnsi" w:hAnsiTheme="majorHAnsi" w:cstheme="majorHAnsi"/>
        </w:rPr>
      </w:pPr>
      <w:r w:rsidRPr="006856C6">
        <w:rPr>
          <w:rFonts w:asciiTheme="majorHAnsi" w:hAnsiTheme="majorHAnsi" w:cstheme="majorHAnsi"/>
        </w:rPr>
        <w:t xml:space="preserve">d) jeżeli wykonawca w odpowiedzi na wezwanie zamawiającego z przyczyn leżących po jego stronie, nie złożył wymaganych dokumentów lub oświadczeń, albo nie wyraził zgody na poprawienie omyłki, o której mowa w § 20 ust. 2 pkt. c) Regulaminu, co powodowało brak możliwości wybrania oferty złożonej przez wykonawcę jako najkorzystniejszej. </w:t>
      </w:r>
    </w:p>
    <w:p w14:paraId="2A30A824" w14:textId="77777777" w:rsidR="006856C6" w:rsidRPr="006856C6" w:rsidRDefault="006856C6" w:rsidP="006856C6">
      <w:pPr>
        <w:autoSpaceDE w:val="0"/>
        <w:autoSpaceDN w:val="0"/>
        <w:adjustRightInd w:val="0"/>
        <w:spacing w:after="0"/>
        <w:ind w:left="708"/>
        <w:jc w:val="both"/>
        <w:rPr>
          <w:rFonts w:asciiTheme="majorHAnsi" w:hAnsiTheme="majorHAnsi" w:cstheme="majorHAnsi"/>
        </w:rPr>
      </w:pPr>
    </w:p>
    <w:p w14:paraId="35436275" w14:textId="77777777" w:rsidR="00B47AAF" w:rsidRDefault="00087E70" w:rsidP="002E2235">
      <w:pPr>
        <w:pStyle w:val="Akapitzlist"/>
        <w:numPr>
          <w:ilvl w:val="0"/>
          <w:numId w:val="19"/>
        </w:numPr>
        <w:ind w:left="709" w:hanging="357"/>
        <w:jc w:val="both"/>
        <w:rPr>
          <w:rFonts w:asciiTheme="majorHAnsi" w:hAnsiTheme="majorHAnsi" w:cstheme="majorHAnsi"/>
          <w:b/>
          <w:u w:val="single"/>
        </w:rPr>
      </w:pPr>
      <w:r w:rsidRPr="00012B86">
        <w:rPr>
          <w:rFonts w:asciiTheme="majorHAnsi" w:hAnsiTheme="majorHAnsi" w:cstheme="majorHAnsi"/>
          <w:b/>
          <w:u w:val="single"/>
        </w:rPr>
        <w:t>TERMIN ZWIĄZANIA OFERTĄ</w:t>
      </w:r>
      <w:bookmarkEnd w:id="0"/>
    </w:p>
    <w:p w14:paraId="2858928D" w14:textId="347C7502" w:rsidR="00087E70" w:rsidRPr="00B47AAF" w:rsidRDefault="00087E70" w:rsidP="00845DBF">
      <w:pPr>
        <w:pStyle w:val="Akapitzlist"/>
        <w:numPr>
          <w:ilvl w:val="1"/>
          <w:numId w:val="22"/>
        </w:numPr>
        <w:jc w:val="both"/>
        <w:rPr>
          <w:rFonts w:asciiTheme="majorHAnsi" w:hAnsiTheme="majorHAnsi" w:cstheme="majorHAnsi"/>
          <w:b/>
          <w:u w:val="single"/>
        </w:rPr>
      </w:pPr>
      <w:r w:rsidRPr="00B47AAF">
        <w:rPr>
          <w:rFonts w:asciiTheme="majorHAnsi" w:hAnsiTheme="majorHAnsi" w:cstheme="majorHAnsi"/>
        </w:rPr>
        <w:t xml:space="preserve"> Wykonawca pozostaje związany złożoną ofertą przez 30 dni. Bieg terminu związania ofertą rozpoczyna się wraz z upływem terminu składania ofert.</w:t>
      </w:r>
    </w:p>
    <w:p w14:paraId="00AD8C1C" w14:textId="5625322F" w:rsidR="00087E70" w:rsidRPr="00E5386B" w:rsidRDefault="00087E70" w:rsidP="00845DBF">
      <w:pPr>
        <w:pStyle w:val="Akapitzlist"/>
        <w:numPr>
          <w:ilvl w:val="1"/>
          <w:numId w:val="22"/>
        </w:numPr>
        <w:jc w:val="both"/>
        <w:rPr>
          <w:rFonts w:asciiTheme="majorHAnsi" w:hAnsiTheme="majorHAnsi" w:cstheme="majorHAnsi"/>
          <w:b/>
          <w:u w:val="single"/>
        </w:rPr>
      </w:pPr>
      <w:r w:rsidRPr="00B47AAF">
        <w:rPr>
          <w:rFonts w:asciiTheme="majorHAnsi" w:hAnsiTheme="majorHAnsi" w:cstheme="majorHAnsi"/>
        </w:rPr>
        <w:t>Wykonawca samodzielnie lub na wniosek Zamawiającego może przedłużyć  termin związania ofertą, z tym że Zamawiający może tylko raz, co najmniej na 3 dni przed upływem terminu</w:t>
      </w:r>
      <w:r w:rsidR="00953B3B" w:rsidRPr="00B47AAF">
        <w:rPr>
          <w:rFonts w:asciiTheme="majorHAnsi" w:hAnsiTheme="majorHAnsi" w:cstheme="majorHAnsi"/>
        </w:rPr>
        <w:t xml:space="preserve"> </w:t>
      </w:r>
      <w:r w:rsidRPr="00B47AAF">
        <w:rPr>
          <w:rFonts w:asciiTheme="majorHAnsi" w:hAnsiTheme="majorHAnsi" w:cstheme="majorHAnsi"/>
        </w:rPr>
        <w:t>związania ofertą, zwrócić się do Wykonawców o wyrażenie zgody na przedłużenie tego terminu o oznaczony okres, nie dłuższy jednak niż 60 dni.</w:t>
      </w:r>
    </w:p>
    <w:p w14:paraId="44B55DEE" w14:textId="519F5A08" w:rsidR="00087E70" w:rsidRPr="00AB7139" w:rsidRDefault="00087E70" w:rsidP="00845DBF">
      <w:pPr>
        <w:pStyle w:val="Akapitzlist"/>
        <w:numPr>
          <w:ilvl w:val="0"/>
          <w:numId w:val="22"/>
        </w:numPr>
        <w:ind w:left="709"/>
        <w:jc w:val="both"/>
        <w:rPr>
          <w:rFonts w:asciiTheme="majorHAnsi" w:hAnsiTheme="majorHAnsi" w:cstheme="majorHAnsi"/>
          <w:b/>
          <w:u w:val="single"/>
        </w:rPr>
      </w:pPr>
      <w:r w:rsidRPr="00AB7139">
        <w:rPr>
          <w:rFonts w:asciiTheme="majorHAnsi" w:hAnsiTheme="majorHAnsi" w:cstheme="majorHAnsi"/>
          <w:b/>
          <w:u w:val="single"/>
        </w:rPr>
        <w:t>OPIS SPOSOBU PRZYGOTOWANIA OFERT</w:t>
      </w:r>
    </w:p>
    <w:p w14:paraId="6AB700A9" w14:textId="533773BA" w:rsidR="00087E70" w:rsidRPr="00896178" w:rsidRDefault="00B47AAF" w:rsidP="00C21B32">
      <w:pPr>
        <w:pStyle w:val="Akapitzlist"/>
        <w:ind w:left="284"/>
        <w:jc w:val="both"/>
        <w:rPr>
          <w:rFonts w:asciiTheme="majorHAnsi" w:hAnsiTheme="majorHAnsi" w:cstheme="majorHAnsi"/>
        </w:rPr>
      </w:pPr>
      <w:r>
        <w:rPr>
          <w:rFonts w:asciiTheme="majorHAnsi" w:hAnsiTheme="majorHAnsi" w:cstheme="majorHAnsi"/>
        </w:rPr>
        <w:t>12</w:t>
      </w:r>
      <w:r w:rsidR="00087E70" w:rsidRPr="00896178">
        <w:rPr>
          <w:rFonts w:asciiTheme="majorHAnsi" w:hAnsiTheme="majorHAnsi" w:cstheme="majorHAnsi"/>
        </w:rPr>
        <w:t>.1. Każdy Wykonawca może złożyć tylko jedną ofertę.</w:t>
      </w:r>
    </w:p>
    <w:p w14:paraId="09A14537" w14:textId="04CBC2AB" w:rsidR="00087E70" w:rsidRDefault="00087E70" w:rsidP="00C21B32">
      <w:pPr>
        <w:pStyle w:val="Akapitzlist"/>
        <w:ind w:left="851" w:hanging="556"/>
        <w:jc w:val="both"/>
        <w:rPr>
          <w:rFonts w:asciiTheme="majorHAnsi" w:hAnsiTheme="majorHAnsi" w:cstheme="majorHAnsi"/>
        </w:rPr>
      </w:pPr>
      <w:r w:rsidRPr="00896178">
        <w:rPr>
          <w:rFonts w:asciiTheme="majorHAnsi" w:hAnsiTheme="majorHAnsi" w:cstheme="majorHAnsi"/>
        </w:rPr>
        <w:lastRenderedPageBreak/>
        <w:t>1</w:t>
      </w:r>
      <w:r w:rsidR="00B47AAF">
        <w:rPr>
          <w:rFonts w:asciiTheme="majorHAnsi" w:hAnsiTheme="majorHAnsi" w:cstheme="majorHAnsi"/>
        </w:rPr>
        <w:t>2</w:t>
      </w:r>
      <w:r w:rsidRPr="00896178">
        <w:rPr>
          <w:rFonts w:asciiTheme="majorHAnsi" w:hAnsiTheme="majorHAnsi" w:cstheme="majorHAnsi"/>
        </w:rPr>
        <w:t xml:space="preserve">.2. Treść oferty musi odpowiadać treści niniejszej specyfikacji. Oferta powinna być sporządzona na formularzu ofertowym zgodnym w treści z Formularzem oferty, stanowiącym </w:t>
      </w:r>
      <w:r w:rsidR="00DD0427" w:rsidRPr="00896178">
        <w:rPr>
          <w:rFonts w:asciiTheme="majorHAnsi" w:hAnsiTheme="majorHAnsi" w:cstheme="majorHAnsi"/>
          <w:b/>
        </w:rPr>
        <w:t>z</w:t>
      </w:r>
      <w:r w:rsidRPr="00896178">
        <w:rPr>
          <w:rFonts w:asciiTheme="majorHAnsi" w:hAnsiTheme="majorHAnsi" w:cstheme="majorHAnsi"/>
          <w:b/>
        </w:rPr>
        <w:t>ałącznik nr 1</w:t>
      </w:r>
      <w:r w:rsidR="00E5386B">
        <w:rPr>
          <w:rFonts w:asciiTheme="majorHAnsi" w:hAnsiTheme="majorHAnsi" w:cstheme="majorHAnsi"/>
        </w:rPr>
        <w:t xml:space="preserve"> do </w:t>
      </w:r>
      <w:r w:rsidRPr="00896178">
        <w:rPr>
          <w:rFonts w:asciiTheme="majorHAnsi" w:hAnsiTheme="majorHAnsi" w:cstheme="majorHAnsi"/>
        </w:rPr>
        <w:t>SWZ.</w:t>
      </w:r>
    </w:p>
    <w:p w14:paraId="0AE8FF17" w14:textId="7892E3AD" w:rsidR="00087E70" w:rsidRPr="00896178" w:rsidRDefault="00087E70" w:rsidP="00C21B32">
      <w:pPr>
        <w:pStyle w:val="Akapitzlist"/>
        <w:ind w:left="851" w:hanging="556"/>
        <w:jc w:val="both"/>
        <w:rPr>
          <w:rFonts w:asciiTheme="majorHAnsi" w:hAnsiTheme="majorHAnsi" w:cstheme="majorHAnsi"/>
        </w:rPr>
      </w:pPr>
      <w:r w:rsidRPr="00896178">
        <w:rPr>
          <w:rFonts w:asciiTheme="majorHAnsi" w:hAnsiTheme="majorHAnsi" w:cstheme="majorHAnsi"/>
        </w:rPr>
        <w:t>1</w:t>
      </w:r>
      <w:r w:rsidR="00B47AAF">
        <w:rPr>
          <w:rFonts w:asciiTheme="majorHAnsi" w:hAnsiTheme="majorHAnsi" w:cstheme="majorHAnsi"/>
        </w:rPr>
        <w:t>2</w:t>
      </w:r>
      <w:r w:rsidRPr="00896178">
        <w:rPr>
          <w:rFonts w:asciiTheme="majorHAnsi" w:hAnsiTheme="majorHAnsi" w:cstheme="majorHAnsi"/>
        </w:rPr>
        <w:t xml:space="preserve">.3. Oferta powinna być sporządzona w języku polskim, pisemnie przy użyciu nośnika pisma nie ulegającego usunięciu bez pozostawienia śladów, w formacie nie większym niż A4 (arkusze </w:t>
      </w:r>
      <w:r w:rsidR="00D94039" w:rsidRPr="00896178">
        <w:rPr>
          <w:rFonts w:asciiTheme="majorHAnsi" w:hAnsiTheme="majorHAnsi" w:cstheme="majorHAnsi"/>
        </w:rPr>
        <w:t xml:space="preserve">                    </w:t>
      </w:r>
      <w:r w:rsidRPr="00896178">
        <w:rPr>
          <w:rFonts w:asciiTheme="majorHAnsi" w:hAnsiTheme="majorHAnsi" w:cstheme="majorHAnsi"/>
        </w:rPr>
        <w:t>o większych formatach należy złożyć do formatu A4). Ponadto wszystkie dokumenty załączone do oferty powinny być w języku polskim, a w przypadku dokumentów w języku obcym, muszą być przetłumaczone przez tłumacza przysięgłego.</w:t>
      </w:r>
    </w:p>
    <w:p w14:paraId="536FA095" w14:textId="660ECC70" w:rsidR="00092101" w:rsidRDefault="00087E70" w:rsidP="00092101">
      <w:pPr>
        <w:pStyle w:val="Akapitzlist"/>
        <w:ind w:left="851" w:hanging="556"/>
        <w:jc w:val="both"/>
        <w:rPr>
          <w:rFonts w:asciiTheme="majorHAnsi" w:hAnsiTheme="majorHAnsi" w:cstheme="majorHAnsi"/>
        </w:rPr>
      </w:pPr>
      <w:r w:rsidRPr="00896178">
        <w:rPr>
          <w:rFonts w:asciiTheme="majorHAnsi" w:hAnsiTheme="majorHAnsi" w:cstheme="majorHAnsi"/>
        </w:rPr>
        <w:t>1</w:t>
      </w:r>
      <w:r w:rsidR="00BA7566">
        <w:rPr>
          <w:rFonts w:asciiTheme="majorHAnsi" w:hAnsiTheme="majorHAnsi" w:cstheme="majorHAnsi"/>
        </w:rPr>
        <w:t>2</w:t>
      </w:r>
      <w:r w:rsidRPr="00896178">
        <w:rPr>
          <w:rFonts w:asciiTheme="majorHAnsi" w:hAnsiTheme="majorHAnsi" w:cstheme="majorHAnsi"/>
        </w:rPr>
        <w:t>.4. Zaleca się</w:t>
      </w:r>
      <w:r w:rsidR="005B5E32">
        <w:rPr>
          <w:rFonts w:asciiTheme="majorHAnsi" w:hAnsiTheme="majorHAnsi" w:cstheme="majorHAnsi"/>
        </w:rPr>
        <w:t>,</w:t>
      </w:r>
      <w:r w:rsidRPr="00896178">
        <w:rPr>
          <w:rFonts w:asciiTheme="majorHAnsi" w:hAnsiTheme="majorHAnsi" w:cstheme="majorHAnsi"/>
        </w:rPr>
        <w:t xml:space="preserve"> aby wszystkie zapisane strony oferty, w tym zapisane strony wszystkich wymaganych w SWZ załączników</w:t>
      </w:r>
      <w:r w:rsidRPr="00D25A76">
        <w:rPr>
          <w:rFonts w:asciiTheme="majorHAnsi" w:hAnsiTheme="majorHAnsi" w:cstheme="majorHAnsi"/>
        </w:rPr>
        <w:t xml:space="preserve"> były podpisane przez osobę (osoby) uprawnioną (uprawnione) </w:t>
      </w:r>
      <w:r w:rsidR="00D94039">
        <w:rPr>
          <w:rFonts w:asciiTheme="majorHAnsi" w:hAnsiTheme="majorHAnsi" w:cstheme="majorHAnsi"/>
        </w:rPr>
        <w:t xml:space="preserve">                               </w:t>
      </w:r>
      <w:r w:rsidRPr="00D25A76">
        <w:rPr>
          <w:rFonts w:asciiTheme="majorHAnsi" w:hAnsiTheme="majorHAnsi" w:cstheme="majorHAnsi"/>
        </w:rPr>
        <w:t>w dokumentach rejestrowych firmy lub posiadającą stosowne pełnomocnictwo do</w:t>
      </w:r>
      <w:r w:rsidR="0037408C">
        <w:rPr>
          <w:rFonts w:asciiTheme="majorHAnsi" w:hAnsiTheme="majorHAnsi" w:cstheme="majorHAnsi"/>
        </w:rPr>
        <w:t xml:space="preserve"> </w:t>
      </w:r>
      <w:r w:rsidRPr="00D25A76">
        <w:rPr>
          <w:rFonts w:asciiTheme="majorHAnsi" w:hAnsiTheme="majorHAnsi" w:cstheme="majorHAnsi"/>
        </w:rPr>
        <w:t>reprezentowania Wykonawcy w postępowaniu o udzielenie zamówienia. W przypadku podpisywania oferty przez pełnomocnika, pełnomocnictwo musi być dołączone do oferty.</w:t>
      </w:r>
    </w:p>
    <w:p w14:paraId="0986FFB8" w14:textId="77777777" w:rsidR="00092101" w:rsidRDefault="00087E70" w:rsidP="00092101">
      <w:pPr>
        <w:pStyle w:val="Akapitzlist"/>
        <w:ind w:left="851" w:hanging="556"/>
        <w:jc w:val="both"/>
        <w:rPr>
          <w:rFonts w:asciiTheme="majorHAnsi" w:hAnsiTheme="majorHAnsi" w:cstheme="majorHAnsi"/>
        </w:rPr>
      </w:pPr>
      <w:r w:rsidRPr="00092101">
        <w:rPr>
          <w:rFonts w:asciiTheme="majorHAnsi" w:hAnsiTheme="majorHAnsi" w:cstheme="majorHAnsi"/>
        </w:rPr>
        <w:t>1</w:t>
      </w:r>
      <w:r w:rsidR="00BA7566" w:rsidRPr="00092101">
        <w:rPr>
          <w:rFonts w:asciiTheme="majorHAnsi" w:hAnsiTheme="majorHAnsi" w:cstheme="majorHAnsi"/>
        </w:rPr>
        <w:t>2</w:t>
      </w:r>
      <w:r w:rsidRPr="00092101">
        <w:rPr>
          <w:rFonts w:asciiTheme="majorHAnsi" w:hAnsiTheme="majorHAnsi" w:cstheme="majorHAnsi"/>
        </w:rPr>
        <w:t>.5. Zaleca się, aby wszystkie zapisane strony oferty, w tym zapisane strony wszystkich załączników, zostały ponumerowane kolejnymi numerami. Cała oferta powinna być zszyta lub trwale połączona w inny sposób, uniemożliwiający wysunięcie się którejkolwiek kartki.</w:t>
      </w:r>
    </w:p>
    <w:p w14:paraId="6DA65DE5" w14:textId="77777777" w:rsidR="00092101" w:rsidRDefault="00087E70" w:rsidP="00092101">
      <w:pPr>
        <w:pStyle w:val="Akapitzlist"/>
        <w:ind w:left="851" w:hanging="556"/>
        <w:jc w:val="both"/>
        <w:rPr>
          <w:rFonts w:asciiTheme="majorHAnsi" w:hAnsiTheme="majorHAnsi" w:cstheme="majorHAnsi"/>
        </w:rPr>
      </w:pPr>
      <w:r w:rsidRPr="00092101">
        <w:rPr>
          <w:rFonts w:asciiTheme="majorHAnsi" w:hAnsiTheme="majorHAnsi" w:cstheme="majorHAnsi"/>
        </w:rPr>
        <w:t>1</w:t>
      </w:r>
      <w:r w:rsidR="00BA7566" w:rsidRPr="00092101">
        <w:rPr>
          <w:rFonts w:asciiTheme="majorHAnsi" w:hAnsiTheme="majorHAnsi" w:cstheme="majorHAnsi"/>
        </w:rPr>
        <w:t>2</w:t>
      </w:r>
      <w:r w:rsidRPr="00092101">
        <w:rPr>
          <w:rFonts w:asciiTheme="majorHAnsi" w:hAnsiTheme="majorHAnsi" w:cstheme="majorHAnsi"/>
        </w:rPr>
        <w:t>.6. Wszelkie miejsca w ofercie, w których Wykonawca naniósł zmiany (poprawki) muszą być podpisane przez osobę uprawnioną do reprezentacji Wykonawcy, zgodnie z 1</w:t>
      </w:r>
      <w:r w:rsidR="00726F44" w:rsidRPr="00092101">
        <w:rPr>
          <w:rFonts w:asciiTheme="majorHAnsi" w:hAnsiTheme="majorHAnsi" w:cstheme="majorHAnsi"/>
        </w:rPr>
        <w:t>2</w:t>
      </w:r>
      <w:r w:rsidRPr="00092101">
        <w:rPr>
          <w:rFonts w:asciiTheme="majorHAnsi" w:hAnsiTheme="majorHAnsi" w:cstheme="majorHAnsi"/>
        </w:rPr>
        <w:t>.4.</w:t>
      </w:r>
    </w:p>
    <w:p w14:paraId="1B37430B" w14:textId="77777777" w:rsidR="00092101" w:rsidRDefault="00087E70" w:rsidP="00092101">
      <w:pPr>
        <w:pStyle w:val="Akapitzlist"/>
        <w:ind w:left="851" w:hanging="556"/>
        <w:jc w:val="both"/>
        <w:rPr>
          <w:rFonts w:asciiTheme="majorHAnsi" w:hAnsiTheme="majorHAnsi" w:cstheme="majorHAnsi"/>
        </w:rPr>
      </w:pPr>
      <w:r w:rsidRPr="00092101">
        <w:rPr>
          <w:rFonts w:asciiTheme="majorHAnsi" w:hAnsiTheme="majorHAnsi" w:cstheme="majorHAnsi"/>
        </w:rPr>
        <w:t>1</w:t>
      </w:r>
      <w:r w:rsidR="00BA7566" w:rsidRPr="00092101">
        <w:rPr>
          <w:rFonts w:asciiTheme="majorHAnsi" w:hAnsiTheme="majorHAnsi" w:cstheme="majorHAnsi"/>
        </w:rPr>
        <w:t>2</w:t>
      </w:r>
      <w:r w:rsidRPr="00092101">
        <w:rPr>
          <w:rFonts w:asciiTheme="majorHAnsi" w:hAnsiTheme="majorHAnsi" w:cstheme="majorHAnsi"/>
        </w:rPr>
        <w:t>.7. Oferta oraz wszelkie oświadczenia i zaświadczenia składane w trakcie postępowania są jawne, z wyjątkiem informacji stanowiących tajemnicę przedsiębiorstwa w rozumieniu przepisów</w:t>
      </w:r>
      <w:r w:rsidR="0063306E" w:rsidRPr="00092101">
        <w:rPr>
          <w:rFonts w:asciiTheme="majorHAnsi" w:hAnsiTheme="majorHAnsi" w:cstheme="majorHAnsi"/>
        </w:rPr>
        <w:t xml:space="preserve"> </w:t>
      </w:r>
      <w:r w:rsidR="007505A3" w:rsidRPr="00092101">
        <w:rPr>
          <w:rFonts w:asciiTheme="majorHAnsi" w:hAnsiTheme="majorHAnsi" w:cstheme="majorHAnsi"/>
        </w:rPr>
        <w:t xml:space="preserve">                           </w:t>
      </w:r>
      <w:r w:rsidRPr="00092101">
        <w:rPr>
          <w:rFonts w:asciiTheme="majorHAnsi" w:hAnsiTheme="majorHAnsi" w:cstheme="majorHAnsi"/>
        </w:rPr>
        <w:t>o</w:t>
      </w:r>
      <w:r w:rsidR="0063306E" w:rsidRPr="00092101">
        <w:rPr>
          <w:rFonts w:asciiTheme="majorHAnsi" w:hAnsiTheme="majorHAnsi" w:cstheme="majorHAnsi"/>
        </w:rPr>
        <w:t xml:space="preserve"> </w:t>
      </w:r>
      <w:r w:rsidRPr="00092101">
        <w:rPr>
          <w:rFonts w:asciiTheme="majorHAnsi" w:hAnsiTheme="majorHAnsi" w:cstheme="majorHAnsi"/>
        </w:rPr>
        <w:t>zwalczaniu nieuczciwej konkurencji, jeżeli Wykonawca, nie później niż w</w:t>
      </w:r>
      <w:r w:rsidR="00A308BB" w:rsidRPr="00092101">
        <w:rPr>
          <w:rFonts w:asciiTheme="majorHAnsi" w:hAnsiTheme="majorHAnsi" w:cstheme="majorHAnsi"/>
        </w:rPr>
        <w:t xml:space="preserve"> </w:t>
      </w:r>
      <w:r w:rsidRPr="00092101">
        <w:rPr>
          <w:rFonts w:asciiTheme="majorHAnsi" w:hAnsiTheme="majorHAnsi" w:cstheme="majorHAnsi"/>
        </w:rPr>
        <w:t xml:space="preserve"> terminie składania ofert, zastrzegł, że nie mogą być one udostępniane.</w:t>
      </w:r>
    </w:p>
    <w:p w14:paraId="5C39E82D" w14:textId="0AB42A2C" w:rsidR="00092101" w:rsidRDefault="00087E70" w:rsidP="00092101">
      <w:pPr>
        <w:pStyle w:val="Akapitzlist"/>
        <w:ind w:left="851" w:hanging="556"/>
        <w:jc w:val="both"/>
        <w:rPr>
          <w:rStyle w:val="Teksttreci0"/>
          <w:rFonts w:asciiTheme="majorHAnsi" w:hAnsiTheme="majorHAnsi" w:cstheme="majorHAnsi"/>
          <w:sz w:val="22"/>
          <w:szCs w:val="22"/>
        </w:rPr>
      </w:pPr>
      <w:r w:rsidRPr="00092101">
        <w:rPr>
          <w:rFonts w:asciiTheme="majorHAnsi" w:hAnsiTheme="majorHAnsi" w:cstheme="majorHAnsi"/>
        </w:rPr>
        <w:t>1</w:t>
      </w:r>
      <w:r w:rsidR="00BA7566" w:rsidRPr="00092101">
        <w:rPr>
          <w:rFonts w:asciiTheme="majorHAnsi" w:hAnsiTheme="majorHAnsi" w:cstheme="majorHAnsi"/>
        </w:rPr>
        <w:t>2</w:t>
      </w:r>
      <w:r w:rsidRPr="00092101">
        <w:rPr>
          <w:rFonts w:asciiTheme="majorHAnsi" w:hAnsiTheme="majorHAnsi" w:cstheme="majorHAnsi"/>
        </w:rPr>
        <w:t>.8. Zastrzeżeniu podlegają tylko te dokumenty wchodzące w skład oferty, które zawierają tajemnicę przedsiębiorstwa w rozumieniu art. 11 ust. 4 ustawy z dnia 16 kwietnia 1993</w:t>
      </w:r>
      <w:r w:rsidR="00156FDA" w:rsidRPr="00092101">
        <w:rPr>
          <w:rFonts w:asciiTheme="majorHAnsi" w:hAnsiTheme="majorHAnsi" w:cstheme="majorHAnsi"/>
        </w:rPr>
        <w:t xml:space="preserve"> </w:t>
      </w:r>
      <w:r w:rsidRPr="00092101">
        <w:rPr>
          <w:rFonts w:asciiTheme="majorHAnsi" w:hAnsiTheme="majorHAnsi" w:cstheme="majorHAnsi"/>
        </w:rPr>
        <w:t>r</w:t>
      </w:r>
      <w:r w:rsidRPr="00092101">
        <w:rPr>
          <w:rFonts w:asciiTheme="majorHAnsi" w:hAnsiTheme="majorHAnsi" w:cstheme="majorHAnsi"/>
          <w:i/>
        </w:rPr>
        <w:t>.</w:t>
      </w:r>
      <w:r w:rsidR="007505A3" w:rsidRPr="00092101">
        <w:rPr>
          <w:rFonts w:asciiTheme="majorHAnsi" w:hAnsiTheme="majorHAnsi" w:cstheme="majorHAnsi"/>
          <w:i/>
        </w:rPr>
        <w:t xml:space="preserve">                              </w:t>
      </w:r>
      <w:r w:rsidRPr="00092101">
        <w:rPr>
          <w:rFonts w:asciiTheme="majorHAnsi" w:hAnsiTheme="majorHAnsi" w:cstheme="majorHAnsi"/>
          <w:i/>
        </w:rPr>
        <w:t xml:space="preserve"> </w:t>
      </w:r>
      <w:r w:rsidRPr="00092101">
        <w:rPr>
          <w:rStyle w:val="TeksttreciKursywaOdstpy0pt"/>
          <w:rFonts w:asciiTheme="majorHAnsi" w:hAnsiTheme="majorHAnsi" w:cstheme="majorHAnsi"/>
          <w:i w:val="0"/>
          <w:sz w:val="22"/>
          <w:szCs w:val="22"/>
          <w:u w:val="none"/>
        </w:rPr>
        <w:t xml:space="preserve">o zwalczaniu </w:t>
      </w:r>
      <w:r w:rsidRPr="00092101">
        <w:rPr>
          <w:rStyle w:val="TeksttreciKursywaOdstpy0pt"/>
          <w:rFonts w:asciiTheme="majorHAnsi" w:hAnsiTheme="majorHAnsi" w:cstheme="majorHAnsi"/>
          <w:i w:val="0"/>
          <w:color w:val="auto"/>
          <w:sz w:val="22"/>
          <w:szCs w:val="22"/>
          <w:u w:val="none"/>
        </w:rPr>
        <w:t>nieuczciwej konkurencji</w:t>
      </w:r>
      <w:r w:rsidR="00487F0D" w:rsidRPr="00092101">
        <w:rPr>
          <w:rFonts w:asciiTheme="majorHAnsi" w:hAnsiTheme="majorHAnsi" w:cstheme="majorHAnsi"/>
        </w:rPr>
        <w:t xml:space="preserve"> (Dz. U. z 20</w:t>
      </w:r>
      <w:r w:rsidR="003F21D6">
        <w:rPr>
          <w:rFonts w:asciiTheme="majorHAnsi" w:hAnsiTheme="majorHAnsi" w:cstheme="majorHAnsi"/>
        </w:rPr>
        <w:t>20</w:t>
      </w:r>
      <w:r w:rsidRPr="00092101">
        <w:rPr>
          <w:rFonts w:asciiTheme="majorHAnsi" w:hAnsiTheme="majorHAnsi" w:cstheme="majorHAnsi"/>
        </w:rPr>
        <w:t xml:space="preserve"> r., poz. </w:t>
      </w:r>
      <w:r w:rsidR="00487F0D" w:rsidRPr="00092101">
        <w:rPr>
          <w:rFonts w:asciiTheme="majorHAnsi" w:hAnsiTheme="majorHAnsi" w:cstheme="majorHAnsi"/>
        </w:rPr>
        <w:t>1</w:t>
      </w:r>
      <w:r w:rsidR="003F21D6">
        <w:rPr>
          <w:rFonts w:asciiTheme="majorHAnsi" w:hAnsiTheme="majorHAnsi" w:cstheme="majorHAnsi"/>
        </w:rPr>
        <w:t>913</w:t>
      </w:r>
      <w:r w:rsidRPr="00092101">
        <w:rPr>
          <w:rFonts w:asciiTheme="majorHAnsi" w:hAnsiTheme="majorHAnsi" w:cstheme="majorHAnsi"/>
        </w:rPr>
        <w:t xml:space="preserve"> ze zm.). W takim przypadku Wykonawca musi te informacje oznaczyć napisem „informacje objęte tajemnicą przedsiębiorstwa”. Wykonawca powinien wskazać w formularzu oferty numery stron oraz rodzaje (nazwy) informacji stanowiących tajemnicę przedsiębiorstwa. </w:t>
      </w:r>
      <w:r w:rsidRPr="00092101">
        <w:rPr>
          <w:rStyle w:val="Teksttreci0"/>
          <w:rFonts w:asciiTheme="majorHAnsi" w:hAnsiTheme="majorHAnsi" w:cstheme="majorHAnsi"/>
          <w:sz w:val="22"/>
          <w:szCs w:val="22"/>
          <w:u w:val="none"/>
        </w:rPr>
        <w:t>Wykonawca nie może zastrzec informacji,</w:t>
      </w:r>
      <w:r w:rsidRPr="00092101">
        <w:rPr>
          <w:rFonts w:asciiTheme="majorHAnsi" w:hAnsiTheme="majorHAnsi" w:cstheme="majorHAnsi"/>
        </w:rPr>
        <w:t xml:space="preserve"> o </w:t>
      </w:r>
      <w:r w:rsidRPr="00092101">
        <w:rPr>
          <w:rStyle w:val="Teksttreci0"/>
          <w:rFonts w:asciiTheme="majorHAnsi" w:hAnsiTheme="majorHAnsi" w:cstheme="majorHAnsi"/>
          <w:sz w:val="22"/>
          <w:szCs w:val="22"/>
          <w:u w:val="none"/>
        </w:rPr>
        <w:t>których mowa</w:t>
      </w:r>
      <w:r w:rsidRPr="00092101">
        <w:rPr>
          <w:rFonts w:asciiTheme="majorHAnsi" w:hAnsiTheme="majorHAnsi" w:cstheme="majorHAnsi"/>
        </w:rPr>
        <w:t xml:space="preserve"> w art. 86 ust. 4 </w:t>
      </w:r>
      <w:r w:rsidR="002107AB" w:rsidRPr="00092101">
        <w:rPr>
          <w:rStyle w:val="Teksttreci0"/>
          <w:rFonts w:asciiTheme="majorHAnsi" w:hAnsiTheme="majorHAnsi" w:cstheme="majorHAnsi"/>
          <w:color w:val="auto"/>
          <w:sz w:val="22"/>
          <w:szCs w:val="22"/>
        </w:rPr>
        <w:t xml:space="preserve">ustawy z dnia </w:t>
      </w:r>
      <w:r w:rsidR="002107AB" w:rsidRPr="00092101">
        <w:rPr>
          <w:rStyle w:val="Teksttreci0"/>
          <w:rFonts w:asciiTheme="majorHAnsi" w:hAnsiTheme="majorHAnsi" w:cstheme="majorHAnsi"/>
          <w:sz w:val="22"/>
          <w:szCs w:val="22"/>
        </w:rPr>
        <w:t xml:space="preserve">11 września 2019  Prawo zamówień publicznych </w:t>
      </w:r>
      <w:r w:rsidR="001949D5">
        <w:rPr>
          <w:rStyle w:val="Teksttreci0"/>
          <w:rFonts w:asciiTheme="majorHAnsi" w:hAnsiTheme="majorHAnsi" w:cstheme="majorHAnsi"/>
          <w:sz w:val="22"/>
          <w:szCs w:val="22"/>
        </w:rPr>
        <w:t>(</w:t>
      </w:r>
      <w:r w:rsidR="001949D5" w:rsidRPr="00085AB9">
        <w:rPr>
          <w:rStyle w:val="Teksttreci0"/>
          <w:rFonts w:asciiTheme="majorHAnsi" w:hAnsiTheme="majorHAnsi" w:cstheme="majorHAnsi"/>
          <w:sz w:val="22"/>
          <w:szCs w:val="22"/>
        </w:rPr>
        <w:t>Dz. U. z 20</w:t>
      </w:r>
      <w:r w:rsidR="001949D5">
        <w:rPr>
          <w:rStyle w:val="Teksttreci0"/>
          <w:rFonts w:asciiTheme="majorHAnsi" w:hAnsiTheme="majorHAnsi" w:cstheme="majorHAnsi"/>
          <w:sz w:val="22"/>
          <w:szCs w:val="22"/>
        </w:rPr>
        <w:t>21</w:t>
      </w:r>
      <w:r w:rsidR="001949D5" w:rsidRPr="00085AB9">
        <w:rPr>
          <w:rStyle w:val="Teksttreci0"/>
          <w:rFonts w:asciiTheme="majorHAnsi" w:hAnsiTheme="majorHAnsi" w:cstheme="majorHAnsi"/>
          <w:sz w:val="22"/>
          <w:szCs w:val="22"/>
        </w:rPr>
        <w:t xml:space="preserve">, poz. </w:t>
      </w:r>
      <w:r w:rsidR="001949D5">
        <w:rPr>
          <w:rStyle w:val="Teksttreci0"/>
          <w:rFonts w:asciiTheme="majorHAnsi" w:hAnsiTheme="majorHAnsi" w:cstheme="majorHAnsi"/>
          <w:sz w:val="22"/>
          <w:szCs w:val="22"/>
        </w:rPr>
        <w:t>1129</w:t>
      </w:r>
      <w:r w:rsidR="001949D5" w:rsidRPr="00085AB9">
        <w:rPr>
          <w:rStyle w:val="Teksttreci0"/>
          <w:rFonts w:asciiTheme="majorHAnsi" w:hAnsiTheme="majorHAnsi" w:cstheme="majorHAnsi"/>
          <w:sz w:val="22"/>
          <w:szCs w:val="22"/>
        </w:rPr>
        <w:t xml:space="preserve"> ze zm</w:t>
      </w:r>
      <w:r w:rsidR="001949D5">
        <w:rPr>
          <w:rStyle w:val="Teksttreci0"/>
          <w:rFonts w:asciiTheme="majorHAnsi" w:hAnsiTheme="majorHAnsi" w:cstheme="majorHAnsi"/>
          <w:sz w:val="22"/>
          <w:szCs w:val="22"/>
        </w:rPr>
        <w:t>.)</w:t>
      </w:r>
    </w:p>
    <w:p w14:paraId="47FFEEFA" w14:textId="3546F36F" w:rsidR="003E2CF5" w:rsidRDefault="00087E70" w:rsidP="003E2CF5">
      <w:pPr>
        <w:pStyle w:val="Akapitzlist"/>
        <w:ind w:left="851" w:hanging="556"/>
        <w:jc w:val="both"/>
        <w:rPr>
          <w:rFonts w:asciiTheme="majorHAnsi" w:hAnsiTheme="majorHAnsi" w:cstheme="majorHAnsi"/>
        </w:rPr>
      </w:pPr>
      <w:r w:rsidRPr="00092101">
        <w:rPr>
          <w:rStyle w:val="Teksttreci0"/>
          <w:rFonts w:asciiTheme="majorHAnsi" w:hAnsiTheme="majorHAnsi" w:cstheme="majorHAnsi"/>
          <w:sz w:val="22"/>
          <w:szCs w:val="22"/>
          <w:u w:val="none"/>
        </w:rPr>
        <w:t>1</w:t>
      </w:r>
      <w:r w:rsidR="00BA7566" w:rsidRPr="00092101">
        <w:rPr>
          <w:rStyle w:val="Teksttreci0"/>
          <w:rFonts w:asciiTheme="majorHAnsi" w:hAnsiTheme="majorHAnsi" w:cstheme="majorHAnsi"/>
          <w:sz w:val="22"/>
          <w:szCs w:val="22"/>
          <w:u w:val="none"/>
        </w:rPr>
        <w:t>2</w:t>
      </w:r>
      <w:r w:rsidRPr="00092101">
        <w:rPr>
          <w:rStyle w:val="Teksttreci0"/>
          <w:rFonts w:asciiTheme="majorHAnsi" w:hAnsiTheme="majorHAnsi" w:cstheme="majorHAnsi"/>
          <w:sz w:val="22"/>
          <w:szCs w:val="22"/>
          <w:u w:val="none"/>
        </w:rPr>
        <w:t>.9.</w:t>
      </w:r>
      <w:r w:rsidRPr="00092101">
        <w:rPr>
          <w:rFonts w:asciiTheme="majorHAnsi" w:hAnsiTheme="majorHAnsi" w:cstheme="majorHAnsi"/>
        </w:rPr>
        <w:t xml:space="preserve"> Wykonawca ponosi wszelkie koszty związane z przygotowaniem i złożeniem oferty. Zamawiający nie przewiduje zwrotu kosztów udziału w postępowaniu. Wymaga się, aby Wykonawca zdobył wszystkie informacje niezbędne do  przygotowania oferty oraz podpisania umowy.</w:t>
      </w:r>
    </w:p>
    <w:p w14:paraId="6413952C" w14:textId="77777777" w:rsidR="003E2CF5" w:rsidRDefault="00D52D6F" w:rsidP="003E2CF5">
      <w:pPr>
        <w:pStyle w:val="Akapitzlist"/>
        <w:ind w:left="851" w:hanging="556"/>
        <w:jc w:val="both"/>
        <w:rPr>
          <w:rFonts w:asciiTheme="majorHAnsi" w:hAnsiTheme="majorHAnsi" w:cstheme="majorHAnsi"/>
        </w:rPr>
      </w:pPr>
      <w:r w:rsidRPr="003E2CF5">
        <w:rPr>
          <w:rStyle w:val="Teksttreci0"/>
          <w:rFonts w:asciiTheme="majorHAnsi" w:hAnsiTheme="majorHAnsi" w:cstheme="majorHAnsi"/>
          <w:sz w:val="22"/>
          <w:szCs w:val="22"/>
          <w:u w:val="none"/>
        </w:rPr>
        <w:t>12.</w:t>
      </w:r>
      <w:r w:rsidRPr="003E2CF5">
        <w:rPr>
          <w:rFonts w:asciiTheme="majorHAnsi" w:hAnsiTheme="majorHAnsi" w:cstheme="majorHAnsi"/>
        </w:rPr>
        <w:t xml:space="preserve">10.Wykonawca może przed złożeniem oferty przeprowadzić wizję lokalną w miejscu wykonywanych prac w celu sprecyzowania szczegółowego zakresu prac </w:t>
      </w:r>
      <w:r w:rsidRPr="003E2CF5">
        <w:rPr>
          <w:rFonts w:asciiTheme="majorHAnsi" w:hAnsiTheme="majorHAnsi" w:cstheme="majorHAnsi"/>
        </w:rPr>
        <w:br/>
        <w:t>i związanych z tym kosztów. W przypadku jej nieprzeprowadzenia wszelkie następstwa obciążą Wykonawcę.</w:t>
      </w:r>
    </w:p>
    <w:p w14:paraId="621EC1F8" w14:textId="108BF3C5" w:rsidR="00092101" w:rsidRPr="003E2CF5" w:rsidRDefault="00087E70" w:rsidP="003E2CF5">
      <w:pPr>
        <w:pStyle w:val="Akapitzlist"/>
        <w:ind w:left="851" w:hanging="556"/>
        <w:jc w:val="both"/>
        <w:rPr>
          <w:rFonts w:asciiTheme="majorHAnsi" w:hAnsiTheme="majorHAnsi" w:cstheme="majorHAnsi"/>
        </w:rPr>
      </w:pPr>
      <w:r w:rsidRPr="003E2CF5">
        <w:rPr>
          <w:rStyle w:val="Teksttreci0"/>
          <w:rFonts w:asciiTheme="majorHAnsi" w:hAnsiTheme="majorHAnsi" w:cstheme="majorHAnsi"/>
          <w:sz w:val="22"/>
          <w:szCs w:val="22"/>
          <w:u w:val="none"/>
        </w:rPr>
        <w:t>1</w:t>
      </w:r>
      <w:r w:rsidR="00BA7566" w:rsidRPr="003E2CF5">
        <w:rPr>
          <w:rStyle w:val="Teksttreci0"/>
          <w:rFonts w:asciiTheme="majorHAnsi" w:hAnsiTheme="majorHAnsi" w:cstheme="majorHAnsi"/>
          <w:sz w:val="22"/>
          <w:szCs w:val="22"/>
          <w:u w:val="none"/>
        </w:rPr>
        <w:t>2</w:t>
      </w:r>
      <w:r w:rsidRPr="003E2CF5">
        <w:rPr>
          <w:rStyle w:val="Teksttreci0"/>
          <w:rFonts w:asciiTheme="majorHAnsi" w:hAnsiTheme="majorHAnsi" w:cstheme="majorHAnsi"/>
          <w:sz w:val="22"/>
          <w:szCs w:val="22"/>
          <w:u w:val="none"/>
        </w:rPr>
        <w:t>.1</w:t>
      </w:r>
      <w:r w:rsidR="00D52D6F" w:rsidRPr="003E2CF5">
        <w:rPr>
          <w:rStyle w:val="Teksttreci0"/>
          <w:rFonts w:asciiTheme="majorHAnsi" w:hAnsiTheme="majorHAnsi" w:cstheme="majorHAnsi"/>
          <w:sz w:val="22"/>
          <w:szCs w:val="22"/>
          <w:u w:val="none"/>
        </w:rPr>
        <w:t>1</w:t>
      </w:r>
      <w:r w:rsidRPr="003E2CF5">
        <w:rPr>
          <w:rStyle w:val="Teksttreci0"/>
          <w:rFonts w:asciiTheme="majorHAnsi" w:hAnsiTheme="majorHAnsi" w:cstheme="majorHAnsi"/>
          <w:sz w:val="22"/>
          <w:szCs w:val="22"/>
          <w:u w:val="none"/>
        </w:rPr>
        <w:t xml:space="preserve">. </w:t>
      </w:r>
      <w:r w:rsidRPr="003E2CF5">
        <w:rPr>
          <w:rFonts w:asciiTheme="majorHAnsi" w:hAnsiTheme="majorHAnsi" w:cstheme="majorHAnsi"/>
        </w:rPr>
        <w:t>Wykonawca może, przed upływem terminu do składania ofert, zmienić złożoną przez siebie ofertę. Powiadomienie o zmianie musi być złożone z dopiskiem: „zmiana” według zasad przewidzianych w pkt. 1</w:t>
      </w:r>
      <w:r w:rsidR="007E0B1B" w:rsidRPr="003E2CF5">
        <w:rPr>
          <w:rFonts w:asciiTheme="majorHAnsi" w:hAnsiTheme="majorHAnsi" w:cstheme="majorHAnsi"/>
        </w:rPr>
        <w:t>2</w:t>
      </w:r>
      <w:r w:rsidRPr="003E2CF5">
        <w:rPr>
          <w:rFonts w:asciiTheme="majorHAnsi" w:hAnsiTheme="majorHAnsi" w:cstheme="majorHAnsi"/>
        </w:rPr>
        <w:t>.16</w:t>
      </w:r>
      <w:r w:rsidR="007E0B1B" w:rsidRPr="003E2CF5">
        <w:rPr>
          <w:rFonts w:asciiTheme="majorHAnsi" w:hAnsiTheme="majorHAnsi" w:cstheme="majorHAnsi"/>
        </w:rPr>
        <w:t>.</w:t>
      </w:r>
      <w:r w:rsidRPr="003E2CF5">
        <w:rPr>
          <w:rFonts w:asciiTheme="majorHAnsi" w:hAnsiTheme="majorHAnsi" w:cstheme="majorHAnsi"/>
        </w:rPr>
        <w:t xml:space="preserve"> </w:t>
      </w:r>
    </w:p>
    <w:p w14:paraId="05DB85F4" w14:textId="77777777" w:rsidR="003E2CF5" w:rsidRDefault="00087E70" w:rsidP="003E2CF5">
      <w:pPr>
        <w:pStyle w:val="Akapitzlist"/>
        <w:ind w:left="851" w:hanging="556"/>
        <w:jc w:val="both"/>
        <w:rPr>
          <w:rFonts w:asciiTheme="majorHAnsi" w:hAnsiTheme="majorHAnsi" w:cstheme="majorHAnsi"/>
        </w:rPr>
      </w:pPr>
      <w:r w:rsidRPr="00092101">
        <w:rPr>
          <w:rStyle w:val="Teksttreci0"/>
          <w:rFonts w:asciiTheme="majorHAnsi" w:hAnsiTheme="majorHAnsi" w:cstheme="majorHAnsi"/>
          <w:sz w:val="22"/>
          <w:szCs w:val="22"/>
          <w:u w:val="none"/>
        </w:rPr>
        <w:t>1</w:t>
      </w:r>
      <w:r w:rsidR="00BA7566" w:rsidRPr="00092101">
        <w:rPr>
          <w:rStyle w:val="Teksttreci0"/>
          <w:rFonts w:asciiTheme="majorHAnsi" w:hAnsiTheme="majorHAnsi" w:cstheme="majorHAnsi"/>
          <w:sz w:val="22"/>
          <w:szCs w:val="22"/>
          <w:u w:val="none"/>
        </w:rPr>
        <w:t>2</w:t>
      </w:r>
      <w:r w:rsidRPr="00092101">
        <w:rPr>
          <w:rStyle w:val="Teksttreci0"/>
          <w:rFonts w:asciiTheme="majorHAnsi" w:hAnsiTheme="majorHAnsi" w:cstheme="majorHAnsi"/>
          <w:sz w:val="22"/>
          <w:szCs w:val="22"/>
          <w:u w:val="none"/>
        </w:rPr>
        <w:t>.</w:t>
      </w:r>
      <w:r w:rsidRPr="00092101">
        <w:rPr>
          <w:rFonts w:asciiTheme="majorHAnsi" w:hAnsiTheme="majorHAnsi" w:cstheme="majorHAnsi"/>
        </w:rPr>
        <w:t>1</w:t>
      </w:r>
      <w:r w:rsidR="00D52D6F" w:rsidRPr="00092101">
        <w:rPr>
          <w:rFonts w:asciiTheme="majorHAnsi" w:hAnsiTheme="majorHAnsi" w:cstheme="majorHAnsi"/>
        </w:rPr>
        <w:t>2</w:t>
      </w:r>
      <w:r w:rsidRPr="00092101">
        <w:rPr>
          <w:rFonts w:asciiTheme="majorHAnsi" w:hAnsiTheme="majorHAnsi" w:cstheme="majorHAnsi"/>
        </w:rPr>
        <w:t>. Wykonawca może, przed upływem terminu do składania ofert, wycofać złożoną przez siebie ofertę. Ofertę wycofać może/</w:t>
      </w:r>
      <w:proofErr w:type="spellStart"/>
      <w:r w:rsidRPr="00092101">
        <w:rPr>
          <w:rFonts w:asciiTheme="majorHAnsi" w:hAnsiTheme="majorHAnsi" w:cstheme="majorHAnsi"/>
        </w:rPr>
        <w:t>gą</w:t>
      </w:r>
      <w:proofErr w:type="spellEnd"/>
      <w:r w:rsidRPr="00092101">
        <w:rPr>
          <w:rFonts w:asciiTheme="majorHAnsi" w:hAnsiTheme="majorHAnsi" w:cstheme="majorHAnsi"/>
        </w:rPr>
        <w:t xml:space="preserve"> jedynie osoba/y należycie umocowana/e. Powiadomienia </w:t>
      </w:r>
      <w:r w:rsidR="00FE17D8" w:rsidRPr="00092101">
        <w:rPr>
          <w:rFonts w:asciiTheme="majorHAnsi" w:hAnsiTheme="majorHAnsi" w:cstheme="majorHAnsi"/>
        </w:rPr>
        <w:t xml:space="preserve">                         </w:t>
      </w:r>
      <w:r w:rsidRPr="00092101">
        <w:rPr>
          <w:rFonts w:asciiTheme="majorHAnsi" w:hAnsiTheme="majorHAnsi" w:cstheme="majorHAnsi"/>
        </w:rPr>
        <w:t>o wycofaniu zostaną odczytane w pierwszej kolejności. Oferty, których dotyczy wycofanie, nie będą otwierane. Takie oferty zostaną odesłane Wykonawcom bez otwierania.</w:t>
      </w:r>
    </w:p>
    <w:p w14:paraId="2FF93802" w14:textId="348FA5E1" w:rsidR="00092101" w:rsidRPr="003E2CF5" w:rsidRDefault="00087E70" w:rsidP="003E2CF5">
      <w:pPr>
        <w:pStyle w:val="Akapitzlist"/>
        <w:ind w:left="851" w:hanging="556"/>
        <w:jc w:val="both"/>
        <w:rPr>
          <w:rFonts w:asciiTheme="majorHAnsi" w:hAnsiTheme="majorHAnsi" w:cstheme="majorHAnsi"/>
        </w:rPr>
      </w:pPr>
      <w:r w:rsidRPr="003E2CF5">
        <w:rPr>
          <w:rFonts w:asciiTheme="majorHAnsi" w:hAnsiTheme="majorHAnsi" w:cstheme="majorHAnsi"/>
        </w:rPr>
        <w:lastRenderedPageBreak/>
        <w:t>1</w:t>
      </w:r>
      <w:r w:rsidR="00BA7566" w:rsidRPr="003E2CF5">
        <w:rPr>
          <w:rFonts w:asciiTheme="majorHAnsi" w:hAnsiTheme="majorHAnsi" w:cstheme="majorHAnsi"/>
        </w:rPr>
        <w:t>2</w:t>
      </w:r>
      <w:r w:rsidRPr="003E2CF5">
        <w:rPr>
          <w:rFonts w:asciiTheme="majorHAnsi" w:hAnsiTheme="majorHAnsi" w:cstheme="majorHAnsi"/>
        </w:rPr>
        <w:t>.1</w:t>
      </w:r>
      <w:r w:rsidR="00D52D6F" w:rsidRPr="003E2CF5">
        <w:rPr>
          <w:rFonts w:asciiTheme="majorHAnsi" w:hAnsiTheme="majorHAnsi" w:cstheme="majorHAnsi"/>
        </w:rPr>
        <w:t>3</w:t>
      </w:r>
      <w:r w:rsidRPr="003E2CF5">
        <w:rPr>
          <w:rFonts w:asciiTheme="majorHAnsi" w:hAnsiTheme="majorHAnsi" w:cstheme="majorHAnsi"/>
        </w:rPr>
        <w:t>.</w:t>
      </w:r>
      <w:r w:rsidR="00FE17D8" w:rsidRPr="003E2CF5">
        <w:rPr>
          <w:rFonts w:asciiTheme="majorHAnsi" w:hAnsiTheme="majorHAnsi" w:cstheme="majorHAnsi"/>
        </w:rPr>
        <w:t xml:space="preserve"> </w:t>
      </w:r>
      <w:r w:rsidRPr="003E2CF5">
        <w:rPr>
          <w:rFonts w:asciiTheme="majorHAnsi" w:hAnsiTheme="majorHAnsi" w:cstheme="majorHAnsi"/>
        </w:rPr>
        <w:t xml:space="preserve">Wzory dokumentów dołączonych do niniejszej </w:t>
      </w:r>
      <w:r w:rsidR="007E0B1B" w:rsidRPr="003E2CF5">
        <w:rPr>
          <w:rFonts w:asciiTheme="majorHAnsi" w:hAnsiTheme="majorHAnsi" w:cstheme="majorHAnsi"/>
        </w:rPr>
        <w:t xml:space="preserve">SWZ </w:t>
      </w:r>
      <w:r w:rsidRPr="003E2CF5">
        <w:rPr>
          <w:rFonts w:asciiTheme="majorHAnsi" w:hAnsiTheme="majorHAnsi" w:cstheme="majorHAnsi"/>
        </w:rPr>
        <w:t xml:space="preserve">powinny zostać wypełnione przez Wykonawcę i dołączone do oferty bądź też przygotowane przez Wykonawcę </w:t>
      </w:r>
      <w:r w:rsidR="00FE17D8" w:rsidRPr="003E2CF5">
        <w:rPr>
          <w:rFonts w:asciiTheme="majorHAnsi" w:hAnsiTheme="majorHAnsi" w:cstheme="majorHAnsi"/>
        </w:rPr>
        <w:t xml:space="preserve">o </w:t>
      </w:r>
      <w:r w:rsidRPr="003E2CF5">
        <w:rPr>
          <w:rFonts w:asciiTheme="majorHAnsi" w:hAnsiTheme="majorHAnsi" w:cstheme="majorHAnsi"/>
        </w:rPr>
        <w:t xml:space="preserve">treści zgodnej </w:t>
      </w:r>
      <w:r w:rsidR="00FE17D8" w:rsidRPr="003E2CF5">
        <w:rPr>
          <w:rFonts w:asciiTheme="majorHAnsi" w:hAnsiTheme="majorHAnsi" w:cstheme="majorHAnsi"/>
        </w:rPr>
        <w:t xml:space="preserve">                   </w:t>
      </w:r>
      <w:r w:rsidRPr="003E2CF5">
        <w:rPr>
          <w:rFonts w:asciiTheme="majorHAnsi" w:hAnsiTheme="majorHAnsi" w:cstheme="majorHAnsi"/>
        </w:rPr>
        <w:t xml:space="preserve">z niniejszą </w:t>
      </w:r>
      <w:r w:rsidR="007E0B1B" w:rsidRPr="003E2CF5">
        <w:rPr>
          <w:rFonts w:asciiTheme="majorHAnsi" w:hAnsiTheme="majorHAnsi" w:cstheme="majorHAnsi"/>
        </w:rPr>
        <w:t>SWZ</w:t>
      </w:r>
      <w:r w:rsidRPr="003E2CF5">
        <w:rPr>
          <w:rFonts w:asciiTheme="majorHAnsi" w:hAnsiTheme="majorHAnsi" w:cstheme="majorHAnsi"/>
        </w:rPr>
        <w:t>.</w:t>
      </w:r>
    </w:p>
    <w:p w14:paraId="398BFF93" w14:textId="77777777" w:rsidR="00092101" w:rsidRDefault="00087E70" w:rsidP="00092101">
      <w:pPr>
        <w:pStyle w:val="Akapitzlist"/>
        <w:ind w:left="851" w:hanging="556"/>
        <w:jc w:val="both"/>
        <w:rPr>
          <w:rFonts w:asciiTheme="majorHAnsi" w:hAnsiTheme="majorHAnsi" w:cstheme="majorHAnsi"/>
        </w:rPr>
      </w:pPr>
      <w:r w:rsidRPr="00D25A76">
        <w:rPr>
          <w:rFonts w:asciiTheme="majorHAnsi" w:hAnsiTheme="majorHAnsi" w:cstheme="majorHAnsi"/>
        </w:rPr>
        <w:t>1</w:t>
      </w:r>
      <w:r w:rsidR="00BA7566">
        <w:rPr>
          <w:rFonts w:asciiTheme="majorHAnsi" w:hAnsiTheme="majorHAnsi" w:cstheme="majorHAnsi"/>
        </w:rPr>
        <w:t>2</w:t>
      </w:r>
      <w:r w:rsidRPr="00D25A76">
        <w:rPr>
          <w:rFonts w:asciiTheme="majorHAnsi" w:hAnsiTheme="majorHAnsi" w:cstheme="majorHAnsi"/>
        </w:rPr>
        <w:t>.1</w:t>
      </w:r>
      <w:r w:rsidR="00D52D6F">
        <w:rPr>
          <w:rFonts w:asciiTheme="majorHAnsi" w:hAnsiTheme="majorHAnsi" w:cstheme="majorHAnsi"/>
        </w:rPr>
        <w:t>4</w:t>
      </w:r>
      <w:r w:rsidRPr="00D25A76">
        <w:rPr>
          <w:rFonts w:asciiTheme="majorHAnsi" w:hAnsiTheme="majorHAnsi" w:cstheme="majorHAnsi"/>
        </w:rPr>
        <w:t xml:space="preserve">. </w:t>
      </w:r>
      <w:bookmarkStart w:id="2" w:name="bookmark7"/>
      <w:r w:rsidRPr="00D25A76">
        <w:rPr>
          <w:rFonts w:asciiTheme="majorHAnsi" w:hAnsiTheme="majorHAnsi" w:cstheme="majorHAnsi"/>
        </w:rPr>
        <w:t>Zamawiający nie przewiduje udzielenia zamówień uzupełniających.</w:t>
      </w:r>
      <w:bookmarkEnd w:id="2"/>
    </w:p>
    <w:p w14:paraId="5B53B7CF" w14:textId="77777777" w:rsidR="00092101" w:rsidRDefault="00087E70" w:rsidP="00092101">
      <w:pPr>
        <w:pStyle w:val="Akapitzlist"/>
        <w:ind w:left="851" w:hanging="556"/>
        <w:jc w:val="both"/>
        <w:rPr>
          <w:rFonts w:asciiTheme="majorHAnsi" w:hAnsiTheme="majorHAnsi" w:cstheme="majorHAnsi"/>
        </w:rPr>
      </w:pPr>
      <w:r w:rsidRPr="00D25A76">
        <w:rPr>
          <w:rFonts w:asciiTheme="majorHAnsi" w:hAnsiTheme="majorHAnsi" w:cstheme="majorHAnsi"/>
        </w:rPr>
        <w:t>1</w:t>
      </w:r>
      <w:r w:rsidR="00BA7566">
        <w:rPr>
          <w:rFonts w:asciiTheme="majorHAnsi" w:hAnsiTheme="majorHAnsi" w:cstheme="majorHAnsi"/>
        </w:rPr>
        <w:t>2</w:t>
      </w:r>
      <w:r w:rsidRPr="00D25A76">
        <w:rPr>
          <w:rFonts w:asciiTheme="majorHAnsi" w:hAnsiTheme="majorHAnsi" w:cstheme="majorHAnsi"/>
        </w:rPr>
        <w:t>.1</w:t>
      </w:r>
      <w:r w:rsidR="00D52D6F">
        <w:rPr>
          <w:rFonts w:asciiTheme="majorHAnsi" w:hAnsiTheme="majorHAnsi" w:cstheme="majorHAnsi"/>
        </w:rPr>
        <w:t>5</w:t>
      </w:r>
      <w:r w:rsidRPr="00D25A76">
        <w:rPr>
          <w:rFonts w:asciiTheme="majorHAnsi" w:hAnsiTheme="majorHAnsi" w:cstheme="majorHAnsi"/>
        </w:rPr>
        <w:t xml:space="preserve">. </w:t>
      </w:r>
      <w:bookmarkStart w:id="3" w:name="bookmark8"/>
      <w:r w:rsidRPr="00D25A76">
        <w:rPr>
          <w:rFonts w:asciiTheme="majorHAnsi" w:hAnsiTheme="majorHAnsi" w:cstheme="majorHAnsi"/>
        </w:rPr>
        <w:t>Zamawiający nie dopuszcza składania ofert wariantowych.</w:t>
      </w:r>
      <w:bookmarkEnd w:id="3"/>
    </w:p>
    <w:p w14:paraId="3D37BE63" w14:textId="20EF158E" w:rsidR="00087E70" w:rsidRDefault="00087E70" w:rsidP="00092101">
      <w:pPr>
        <w:pStyle w:val="Akapitzlist"/>
        <w:ind w:left="851" w:hanging="556"/>
        <w:jc w:val="both"/>
        <w:rPr>
          <w:rFonts w:asciiTheme="majorHAnsi" w:hAnsiTheme="majorHAnsi" w:cstheme="majorHAnsi"/>
        </w:rPr>
      </w:pPr>
      <w:r w:rsidRPr="00D25A76">
        <w:rPr>
          <w:rFonts w:asciiTheme="majorHAnsi" w:hAnsiTheme="majorHAnsi" w:cstheme="majorHAnsi"/>
        </w:rPr>
        <w:t>1</w:t>
      </w:r>
      <w:r w:rsidR="00BA7566">
        <w:rPr>
          <w:rFonts w:asciiTheme="majorHAnsi" w:hAnsiTheme="majorHAnsi" w:cstheme="majorHAnsi"/>
        </w:rPr>
        <w:t>2</w:t>
      </w:r>
      <w:r w:rsidRPr="00D25A76">
        <w:rPr>
          <w:rFonts w:asciiTheme="majorHAnsi" w:hAnsiTheme="majorHAnsi" w:cstheme="majorHAnsi"/>
        </w:rPr>
        <w:t>.1</w:t>
      </w:r>
      <w:r w:rsidR="00D52D6F">
        <w:rPr>
          <w:rFonts w:asciiTheme="majorHAnsi" w:hAnsiTheme="majorHAnsi" w:cstheme="majorHAnsi"/>
        </w:rPr>
        <w:t>6</w:t>
      </w:r>
      <w:r w:rsidRPr="00D25A76">
        <w:rPr>
          <w:rFonts w:asciiTheme="majorHAnsi" w:hAnsiTheme="majorHAnsi" w:cstheme="majorHAnsi"/>
        </w:rPr>
        <w:t>.Ofertę</w:t>
      </w:r>
      <w:r w:rsidR="00AD651C">
        <w:rPr>
          <w:rFonts w:asciiTheme="majorHAnsi" w:hAnsiTheme="majorHAnsi" w:cstheme="majorHAnsi"/>
        </w:rPr>
        <w:t xml:space="preserve"> </w:t>
      </w:r>
      <w:r w:rsidRPr="00D25A76">
        <w:rPr>
          <w:rFonts w:asciiTheme="majorHAnsi" w:hAnsiTheme="majorHAnsi" w:cstheme="majorHAnsi"/>
        </w:rPr>
        <w:t xml:space="preserve">(formularz oferty wraz z wymaganymi załącznikami) należy złożyć w nieprzejrzystym </w:t>
      </w:r>
      <w:r w:rsidR="00AD651C">
        <w:rPr>
          <w:rFonts w:asciiTheme="majorHAnsi" w:hAnsiTheme="majorHAnsi" w:cstheme="majorHAnsi"/>
        </w:rPr>
        <w:t xml:space="preserve">                </w:t>
      </w:r>
      <w:r w:rsidRPr="00D25A76">
        <w:rPr>
          <w:rFonts w:asciiTheme="majorHAnsi" w:hAnsiTheme="majorHAnsi" w:cstheme="majorHAnsi"/>
        </w:rPr>
        <w:t>i zamkniętym opakowaniu. Opakowanie powinno być zalakowane lub odpowiednio zabezpieczone w sposób uniemożliwiający bezśladowe otworzenie (np. podpisane na wszystkich połączeniach) oraz zawierać oznaczenie Wykonawcy (nazwę i adres). Opakowanie powinno być zaadresowane do Zamawiającego na adres:</w:t>
      </w:r>
    </w:p>
    <w:p w14:paraId="1E8FBD86" w14:textId="77777777" w:rsidR="00087E70" w:rsidRPr="00D25A76" w:rsidRDefault="00087E70" w:rsidP="00087E70">
      <w:pPr>
        <w:spacing w:after="0"/>
        <w:ind w:left="2125" w:hanging="709"/>
        <w:jc w:val="both"/>
        <w:rPr>
          <w:rFonts w:asciiTheme="majorHAnsi" w:hAnsiTheme="majorHAnsi" w:cstheme="majorHAnsi"/>
          <w:b/>
        </w:rPr>
      </w:pPr>
      <w:r w:rsidRPr="00D25A76">
        <w:rPr>
          <w:rFonts w:asciiTheme="majorHAnsi" w:hAnsiTheme="majorHAnsi" w:cstheme="majorHAnsi"/>
          <w:b/>
        </w:rPr>
        <w:t>Przedsiębiorstwo Energetyki Cieplnej Sp. z o.o.</w:t>
      </w:r>
    </w:p>
    <w:p w14:paraId="0B668431" w14:textId="77777777" w:rsidR="00087E70" w:rsidRPr="00D25A76" w:rsidRDefault="00087E70" w:rsidP="00087E70">
      <w:pPr>
        <w:spacing w:after="0"/>
        <w:ind w:left="2125" w:hanging="709"/>
        <w:jc w:val="both"/>
        <w:rPr>
          <w:rFonts w:asciiTheme="majorHAnsi" w:hAnsiTheme="majorHAnsi" w:cstheme="majorHAnsi"/>
          <w:b/>
        </w:rPr>
      </w:pPr>
      <w:r w:rsidRPr="00D25A76">
        <w:rPr>
          <w:rFonts w:asciiTheme="majorHAnsi" w:hAnsiTheme="majorHAnsi" w:cstheme="majorHAnsi"/>
          <w:b/>
        </w:rPr>
        <w:t>ul. Maszewska 18</w:t>
      </w:r>
    </w:p>
    <w:p w14:paraId="76E9FC5A" w14:textId="77777777" w:rsidR="00087E70" w:rsidRPr="00D25A76" w:rsidRDefault="00087E70" w:rsidP="00087E70">
      <w:pPr>
        <w:spacing w:after="0"/>
        <w:ind w:left="2125" w:hanging="709"/>
        <w:jc w:val="both"/>
        <w:rPr>
          <w:rFonts w:asciiTheme="majorHAnsi" w:hAnsiTheme="majorHAnsi" w:cstheme="majorHAnsi"/>
          <w:b/>
        </w:rPr>
      </w:pPr>
      <w:r w:rsidRPr="00D25A76">
        <w:rPr>
          <w:rFonts w:asciiTheme="majorHAnsi" w:hAnsiTheme="majorHAnsi" w:cstheme="majorHAnsi"/>
          <w:b/>
        </w:rPr>
        <w:t>72-100 Goleniów</w:t>
      </w:r>
    </w:p>
    <w:p w14:paraId="0982FD83" w14:textId="77777777" w:rsidR="00087E70" w:rsidRPr="00D25A76" w:rsidRDefault="00087E70" w:rsidP="00087E70">
      <w:pPr>
        <w:spacing w:after="0"/>
        <w:ind w:left="707" w:firstLine="708"/>
        <w:jc w:val="both"/>
        <w:rPr>
          <w:rFonts w:asciiTheme="majorHAnsi" w:hAnsiTheme="majorHAnsi" w:cstheme="majorHAnsi"/>
          <w:b/>
          <w:color w:val="FF0000"/>
        </w:rPr>
      </w:pPr>
      <w:r w:rsidRPr="00D25A76">
        <w:rPr>
          <w:rFonts w:asciiTheme="majorHAnsi" w:hAnsiTheme="majorHAnsi" w:cstheme="majorHAnsi"/>
          <w:b/>
        </w:rPr>
        <w:t>z dopiskiem:</w:t>
      </w:r>
    </w:p>
    <w:p w14:paraId="014444F7" w14:textId="77777777" w:rsidR="00087E70" w:rsidRPr="00D25A76" w:rsidRDefault="00087E70" w:rsidP="00087E70">
      <w:pPr>
        <w:pStyle w:val="Akapitzlist"/>
        <w:jc w:val="center"/>
        <w:rPr>
          <w:rFonts w:asciiTheme="majorHAnsi" w:hAnsiTheme="majorHAnsi" w:cstheme="majorHAnsi"/>
          <w:b/>
        </w:rPr>
      </w:pPr>
      <w:r w:rsidRPr="00D25A76">
        <w:rPr>
          <w:rFonts w:asciiTheme="majorHAnsi" w:hAnsiTheme="majorHAnsi" w:cstheme="majorHAnsi"/>
          <w:b/>
        </w:rPr>
        <w:t>OFERTA PRZETARGOWA na</w:t>
      </w:r>
    </w:p>
    <w:p w14:paraId="1E153368" w14:textId="3C2BD8F0" w:rsidR="00743DE3" w:rsidRPr="00D25A76" w:rsidRDefault="00743DE3" w:rsidP="00743DE3">
      <w:pPr>
        <w:jc w:val="center"/>
        <w:rPr>
          <w:rFonts w:asciiTheme="majorHAnsi" w:hAnsiTheme="majorHAnsi" w:cstheme="majorHAnsi"/>
          <w:b/>
        </w:rPr>
      </w:pPr>
      <w:r w:rsidRPr="00EC5DE3">
        <w:rPr>
          <w:rFonts w:cstheme="minorHAnsi"/>
          <w:b/>
        </w:rPr>
        <w:t>"Przebudow</w:t>
      </w:r>
      <w:r>
        <w:rPr>
          <w:rFonts w:cstheme="minorHAnsi"/>
          <w:b/>
        </w:rPr>
        <w:t>ę</w:t>
      </w:r>
      <w:r w:rsidRPr="00EC5DE3">
        <w:rPr>
          <w:rFonts w:cstheme="minorHAnsi"/>
          <w:b/>
        </w:rPr>
        <w:t xml:space="preserve"> instalacji wody p.poż. na terenie PEC</w:t>
      </w:r>
      <w:r w:rsidR="00B01BA7">
        <w:rPr>
          <w:rFonts w:cstheme="minorHAnsi"/>
          <w:b/>
        </w:rPr>
        <w:t xml:space="preserve"> Sp. z o.o.</w:t>
      </w:r>
      <w:r w:rsidRPr="00EC5DE3">
        <w:rPr>
          <w:rFonts w:cstheme="minorHAnsi"/>
          <w:b/>
        </w:rPr>
        <w:t xml:space="preserve"> </w:t>
      </w:r>
      <w:r w:rsidR="00B01BA7">
        <w:rPr>
          <w:rFonts w:cstheme="minorHAnsi"/>
          <w:b/>
        </w:rPr>
        <w:t xml:space="preserve">w </w:t>
      </w:r>
      <w:r w:rsidRPr="00EC5DE3">
        <w:rPr>
          <w:rFonts w:cstheme="minorHAnsi"/>
          <w:b/>
        </w:rPr>
        <w:t>Goleni</w:t>
      </w:r>
      <w:r w:rsidR="00B01BA7">
        <w:rPr>
          <w:rFonts w:cstheme="minorHAnsi"/>
          <w:b/>
        </w:rPr>
        <w:t>owie</w:t>
      </w:r>
      <w:r w:rsidRPr="00EC5DE3">
        <w:rPr>
          <w:rFonts w:cstheme="minorHAnsi"/>
          <w:b/>
        </w:rPr>
        <w:t>"</w:t>
      </w:r>
    </w:p>
    <w:p w14:paraId="506F9816" w14:textId="28DAD80E" w:rsidR="00087E70" w:rsidRDefault="00954FEC" w:rsidP="00087E70">
      <w:pPr>
        <w:pStyle w:val="Akapitzlist"/>
        <w:rPr>
          <w:rFonts w:asciiTheme="majorHAnsi" w:hAnsiTheme="majorHAnsi" w:cstheme="majorHAnsi"/>
          <w:b/>
        </w:rPr>
      </w:pPr>
      <w:r w:rsidRPr="00D25A76">
        <w:rPr>
          <w:rFonts w:asciiTheme="majorHAnsi" w:hAnsiTheme="majorHAnsi" w:cstheme="majorHAnsi"/>
        </w:rPr>
        <w:t xml:space="preserve"> otworzyć nie wcześniej niż</w:t>
      </w:r>
      <w:r w:rsidR="00243C66">
        <w:rPr>
          <w:rFonts w:asciiTheme="majorHAnsi" w:hAnsiTheme="majorHAnsi" w:cstheme="majorHAnsi"/>
        </w:rPr>
        <w:t xml:space="preserve"> 2</w:t>
      </w:r>
      <w:r w:rsidR="00F160B1">
        <w:rPr>
          <w:rFonts w:asciiTheme="majorHAnsi" w:hAnsiTheme="majorHAnsi" w:cstheme="majorHAnsi"/>
        </w:rPr>
        <w:t>5.02</w:t>
      </w:r>
      <w:r w:rsidR="00243C66">
        <w:rPr>
          <w:rFonts w:asciiTheme="majorHAnsi" w:hAnsiTheme="majorHAnsi" w:cstheme="majorHAnsi"/>
        </w:rPr>
        <w:t>.202</w:t>
      </w:r>
      <w:r w:rsidR="003F4743">
        <w:rPr>
          <w:rFonts w:asciiTheme="majorHAnsi" w:hAnsiTheme="majorHAnsi" w:cstheme="majorHAnsi"/>
        </w:rPr>
        <w:t>2</w:t>
      </w:r>
      <w:r w:rsidR="00243C66">
        <w:rPr>
          <w:rFonts w:asciiTheme="majorHAnsi" w:hAnsiTheme="majorHAnsi" w:cstheme="majorHAnsi"/>
        </w:rPr>
        <w:t xml:space="preserve"> r.</w:t>
      </w:r>
      <w:r w:rsidR="007162F7" w:rsidRPr="00D25A76">
        <w:rPr>
          <w:rFonts w:asciiTheme="majorHAnsi" w:hAnsiTheme="majorHAnsi" w:cstheme="majorHAnsi"/>
          <w:b/>
        </w:rPr>
        <w:t xml:space="preserve"> o godz. 12.</w:t>
      </w:r>
      <w:r w:rsidR="00727DF9">
        <w:rPr>
          <w:rFonts w:asciiTheme="majorHAnsi" w:hAnsiTheme="majorHAnsi" w:cstheme="majorHAnsi"/>
          <w:b/>
        </w:rPr>
        <w:t>15</w:t>
      </w:r>
      <w:r w:rsidR="007162F7" w:rsidRPr="00D25A76">
        <w:rPr>
          <w:rFonts w:asciiTheme="majorHAnsi" w:hAnsiTheme="majorHAnsi" w:cstheme="majorHAnsi"/>
          <w:b/>
        </w:rPr>
        <w:t>.</w:t>
      </w:r>
    </w:p>
    <w:p w14:paraId="79E9F3F7" w14:textId="77777777" w:rsidR="00087E70" w:rsidRPr="00D25A76" w:rsidRDefault="00087E70" w:rsidP="00087E70">
      <w:pPr>
        <w:pStyle w:val="Akapitzlist"/>
        <w:ind w:left="540"/>
        <w:rPr>
          <w:rFonts w:asciiTheme="majorHAnsi" w:hAnsiTheme="majorHAnsi" w:cstheme="majorHAnsi"/>
        </w:rPr>
      </w:pPr>
    </w:p>
    <w:p w14:paraId="7ECE4278" w14:textId="77777777" w:rsidR="001C120F" w:rsidRPr="00D25A76" w:rsidRDefault="001C120F" w:rsidP="00845DBF">
      <w:pPr>
        <w:pStyle w:val="Akapitzlist"/>
        <w:numPr>
          <w:ilvl w:val="0"/>
          <w:numId w:val="22"/>
        </w:numPr>
        <w:ind w:left="714" w:hanging="357"/>
        <w:jc w:val="both"/>
        <w:rPr>
          <w:rFonts w:asciiTheme="majorHAnsi" w:hAnsiTheme="majorHAnsi" w:cstheme="majorHAnsi"/>
          <w:b/>
          <w:u w:val="single"/>
        </w:rPr>
      </w:pPr>
      <w:bookmarkStart w:id="4" w:name="_Hlk88210297"/>
      <w:r w:rsidRPr="00D25A76">
        <w:rPr>
          <w:rFonts w:asciiTheme="majorHAnsi" w:hAnsiTheme="majorHAnsi" w:cstheme="majorHAnsi"/>
          <w:b/>
          <w:u w:val="single"/>
        </w:rPr>
        <w:t>OPIS KRYTERIÓW, KTÓRYMI ZAMAWIAJĄCY BĘDZIE SIĘ KIEROWAŁ PRZY WYBORZE OFERTY, WRAZ Z PODANIEM ZNACZENIA TYCH KRYTERIÓW I SPOSOBU OCENY OFERT</w:t>
      </w:r>
    </w:p>
    <w:p w14:paraId="22D06B11" w14:textId="77777777" w:rsidR="001C120F" w:rsidRPr="00D25A76" w:rsidRDefault="001C120F" w:rsidP="001C120F">
      <w:pPr>
        <w:pStyle w:val="Akapitzlist"/>
        <w:ind w:left="357"/>
        <w:jc w:val="both"/>
        <w:rPr>
          <w:rFonts w:asciiTheme="majorHAnsi" w:hAnsiTheme="majorHAnsi" w:cstheme="majorHAnsi"/>
        </w:rPr>
      </w:pPr>
      <w:r w:rsidRPr="00D25A76">
        <w:rPr>
          <w:rFonts w:asciiTheme="majorHAnsi" w:hAnsiTheme="majorHAnsi" w:cstheme="majorHAnsi"/>
        </w:rPr>
        <w:t>13.1. Przy ocenie oferty Zamawiający będzie oceniał oferty wg następującego kryterium:</w:t>
      </w:r>
    </w:p>
    <w:tbl>
      <w:tblPr>
        <w:tblW w:w="0" w:type="auto"/>
        <w:tblInd w:w="696" w:type="dxa"/>
        <w:tblLayout w:type="fixed"/>
        <w:tblCellMar>
          <w:left w:w="10" w:type="dxa"/>
          <w:right w:w="10" w:type="dxa"/>
        </w:tblCellMar>
        <w:tblLook w:val="0000" w:firstRow="0" w:lastRow="0" w:firstColumn="0" w:lastColumn="0" w:noHBand="0" w:noVBand="0"/>
      </w:tblPr>
      <w:tblGrid>
        <w:gridCol w:w="1229"/>
        <w:gridCol w:w="7130"/>
      </w:tblGrid>
      <w:tr w:rsidR="001C120F" w:rsidRPr="00D25A76" w14:paraId="39FDFCBD" w14:textId="77777777" w:rsidTr="00B332B5">
        <w:trPr>
          <w:trHeight w:hRule="exact" w:val="533"/>
        </w:trPr>
        <w:tc>
          <w:tcPr>
            <w:tcW w:w="1229" w:type="dxa"/>
            <w:tcBorders>
              <w:top w:val="single" w:sz="4" w:space="0" w:color="auto"/>
              <w:left w:val="single" w:sz="4" w:space="0" w:color="auto"/>
            </w:tcBorders>
            <w:shd w:val="clear" w:color="auto" w:fill="FFFFFF"/>
            <w:vAlign w:val="center"/>
          </w:tcPr>
          <w:p w14:paraId="30A82B2A" w14:textId="77777777" w:rsidR="001C120F" w:rsidRPr="00D25A76" w:rsidRDefault="001C120F" w:rsidP="00B332B5">
            <w:pPr>
              <w:jc w:val="center"/>
              <w:rPr>
                <w:rFonts w:asciiTheme="majorHAnsi" w:hAnsiTheme="majorHAnsi" w:cstheme="majorHAnsi"/>
              </w:rPr>
            </w:pPr>
            <w:r w:rsidRPr="00D25A76">
              <w:rPr>
                <w:rStyle w:val="Teksttreci0"/>
                <w:rFonts w:asciiTheme="majorHAnsi" w:hAnsiTheme="majorHAnsi" w:cstheme="majorHAnsi"/>
                <w:sz w:val="22"/>
                <w:szCs w:val="22"/>
              </w:rPr>
              <w:t>Nr</w:t>
            </w:r>
          </w:p>
        </w:tc>
        <w:tc>
          <w:tcPr>
            <w:tcW w:w="7130" w:type="dxa"/>
            <w:tcBorders>
              <w:top w:val="single" w:sz="4" w:space="0" w:color="auto"/>
              <w:left w:val="single" w:sz="4" w:space="0" w:color="auto"/>
              <w:right w:val="single" w:sz="4" w:space="0" w:color="auto"/>
            </w:tcBorders>
            <w:shd w:val="clear" w:color="auto" w:fill="FFFFFF"/>
            <w:vAlign w:val="bottom"/>
          </w:tcPr>
          <w:p w14:paraId="3E8CC8BE" w14:textId="77777777" w:rsidR="001C120F" w:rsidRPr="00D25A76" w:rsidRDefault="001C120F" w:rsidP="00B332B5">
            <w:pPr>
              <w:jc w:val="center"/>
              <w:rPr>
                <w:rFonts w:asciiTheme="majorHAnsi" w:hAnsiTheme="majorHAnsi" w:cstheme="majorHAnsi"/>
              </w:rPr>
            </w:pPr>
            <w:r w:rsidRPr="00D25A76">
              <w:rPr>
                <w:rStyle w:val="Teksttreci0"/>
                <w:rFonts w:asciiTheme="majorHAnsi" w:hAnsiTheme="majorHAnsi" w:cstheme="majorHAnsi"/>
                <w:sz w:val="22"/>
                <w:szCs w:val="22"/>
              </w:rPr>
              <w:t>Kryterium i waga</w:t>
            </w:r>
          </w:p>
        </w:tc>
      </w:tr>
      <w:tr w:rsidR="001C120F" w:rsidRPr="00D25A76" w14:paraId="56BA9EFC" w14:textId="77777777" w:rsidTr="00B332B5">
        <w:trPr>
          <w:trHeight w:hRule="exact" w:val="346"/>
        </w:trPr>
        <w:tc>
          <w:tcPr>
            <w:tcW w:w="1229" w:type="dxa"/>
            <w:tcBorders>
              <w:top w:val="single" w:sz="4" w:space="0" w:color="auto"/>
              <w:left w:val="single" w:sz="4" w:space="0" w:color="auto"/>
              <w:bottom w:val="single" w:sz="4" w:space="0" w:color="auto"/>
            </w:tcBorders>
            <w:shd w:val="clear" w:color="auto" w:fill="FFFFFF"/>
            <w:vAlign w:val="center"/>
          </w:tcPr>
          <w:p w14:paraId="5FD59EB9" w14:textId="77777777" w:rsidR="001C120F" w:rsidRPr="00D25A76" w:rsidRDefault="001C120F" w:rsidP="00B332B5">
            <w:pPr>
              <w:jc w:val="center"/>
              <w:rPr>
                <w:rFonts w:asciiTheme="majorHAnsi" w:hAnsiTheme="majorHAnsi" w:cstheme="majorHAnsi"/>
              </w:rPr>
            </w:pPr>
            <w:r w:rsidRPr="00D25A76">
              <w:rPr>
                <w:rStyle w:val="Teksttreci0"/>
                <w:rFonts w:asciiTheme="majorHAnsi" w:hAnsiTheme="majorHAnsi" w:cstheme="majorHAnsi"/>
                <w:sz w:val="22"/>
                <w:szCs w:val="22"/>
              </w:rPr>
              <w:t>1</w:t>
            </w:r>
          </w:p>
        </w:tc>
        <w:tc>
          <w:tcPr>
            <w:tcW w:w="7130" w:type="dxa"/>
            <w:tcBorders>
              <w:top w:val="single" w:sz="4" w:space="0" w:color="auto"/>
              <w:left w:val="single" w:sz="4" w:space="0" w:color="auto"/>
              <w:bottom w:val="single" w:sz="4" w:space="0" w:color="auto"/>
              <w:right w:val="single" w:sz="4" w:space="0" w:color="auto"/>
            </w:tcBorders>
            <w:shd w:val="clear" w:color="auto" w:fill="FFFFFF"/>
            <w:vAlign w:val="center"/>
          </w:tcPr>
          <w:p w14:paraId="213704AA" w14:textId="77777777" w:rsidR="001C120F" w:rsidRPr="00D25A76" w:rsidRDefault="001C120F" w:rsidP="00B332B5">
            <w:pPr>
              <w:jc w:val="center"/>
              <w:rPr>
                <w:rFonts w:asciiTheme="majorHAnsi" w:hAnsiTheme="majorHAnsi" w:cstheme="majorHAnsi"/>
              </w:rPr>
            </w:pPr>
            <w:r w:rsidRPr="00D25A76">
              <w:rPr>
                <w:rStyle w:val="Teksttreci0"/>
                <w:rFonts w:asciiTheme="majorHAnsi" w:hAnsiTheme="majorHAnsi" w:cstheme="majorHAnsi"/>
                <w:sz w:val="22"/>
                <w:szCs w:val="22"/>
              </w:rPr>
              <w:t>cena oferty pomniejszona o podatek VAT - 100 %</w:t>
            </w:r>
          </w:p>
        </w:tc>
      </w:tr>
    </w:tbl>
    <w:p w14:paraId="50721059" w14:textId="77777777" w:rsidR="001C120F" w:rsidRPr="00D25A76" w:rsidRDefault="001C120F" w:rsidP="001C120F">
      <w:pPr>
        <w:spacing w:after="0"/>
        <w:ind w:left="924" w:hanging="567"/>
        <w:jc w:val="both"/>
        <w:rPr>
          <w:rFonts w:asciiTheme="majorHAnsi" w:hAnsiTheme="majorHAnsi" w:cstheme="majorHAnsi"/>
        </w:rPr>
      </w:pPr>
    </w:p>
    <w:p w14:paraId="42EA0843" w14:textId="6B9EEC79" w:rsidR="001C120F" w:rsidRDefault="001C120F" w:rsidP="001C120F">
      <w:pPr>
        <w:pStyle w:val="Akapitzlist"/>
        <w:ind w:left="1066" w:hanging="709"/>
        <w:jc w:val="both"/>
        <w:rPr>
          <w:rFonts w:asciiTheme="majorHAnsi" w:hAnsiTheme="majorHAnsi" w:cstheme="majorHAnsi"/>
        </w:rPr>
      </w:pPr>
      <w:r w:rsidRPr="00D25A76">
        <w:rPr>
          <w:rFonts w:asciiTheme="majorHAnsi" w:hAnsiTheme="majorHAnsi" w:cstheme="majorHAnsi"/>
        </w:rPr>
        <w:t>13.2. Zamawiający udzieli niniejszego zamówienia temu Wykonawcy, który przedstawi  najniższą cenę za realizację zamówienia.</w:t>
      </w:r>
    </w:p>
    <w:p w14:paraId="4AE2D099" w14:textId="77777777" w:rsidR="00500C59" w:rsidRDefault="00500C59" w:rsidP="001C120F">
      <w:pPr>
        <w:pStyle w:val="Akapitzlist"/>
        <w:ind w:left="1066" w:hanging="709"/>
        <w:jc w:val="both"/>
        <w:rPr>
          <w:rFonts w:asciiTheme="majorHAnsi" w:hAnsiTheme="majorHAnsi" w:cstheme="majorHAnsi"/>
        </w:rPr>
      </w:pPr>
    </w:p>
    <w:bookmarkEnd w:id="4"/>
    <w:p w14:paraId="7A8ABF94" w14:textId="77777777" w:rsidR="00087E70" w:rsidRPr="001C120F" w:rsidRDefault="00087E70" w:rsidP="00845DBF">
      <w:pPr>
        <w:pStyle w:val="Akapitzlist"/>
        <w:numPr>
          <w:ilvl w:val="0"/>
          <w:numId w:val="22"/>
        </w:numPr>
        <w:spacing w:after="0"/>
        <w:ind w:left="567" w:hanging="357"/>
        <w:jc w:val="both"/>
        <w:rPr>
          <w:rFonts w:asciiTheme="majorHAnsi" w:hAnsiTheme="majorHAnsi" w:cstheme="majorHAnsi"/>
          <w:b/>
          <w:u w:val="single"/>
        </w:rPr>
      </w:pPr>
      <w:r w:rsidRPr="001C120F">
        <w:rPr>
          <w:rFonts w:asciiTheme="majorHAnsi" w:hAnsiTheme="majorHAnsi" w:cstheme="majorHAnsi"/>
          <w:b/>
          <w:u w:val="single"/>
        </w:rPr>
        <w:t>OPIS SPOSOBU OBLICZANIA CENY</w:t>
      </w:r>
    </w:p>
    <w:p w14:paraId="37E49AA2" w14:textId="020AE4FF" w:rsidR="00087E70" w:rsidRPr="00D25A76" w:rsidRDefault="00087E70" w:rsidP="00087E70">
      <w:pPr>
        <w:spacing w:after="0"/>
        <w:ind w:left="924" w:hanging="567"/>
        <w:jc w:val="both"/>
        <w:rPr>
          <w:rFonts w:asciiTheme="majorHAnsi" w:hAnsiTheme="majorHAnsi" w:cstheme="majorHAnsi"/>
        </w:rPr>
      </w:pPr>
      <w:r w:rsidRPr="00D25A76">
        <w:rPr>
          <w:rFonts w:asciiTheme="majorHAnsi" w:hAnsiTheme="majorHAnsi" w:cstheme="majorHAnsi"/>
        </w:rPr>
        <w:t>1</w:t>
      </w:r>
      <w:r w:rsidR="001C120F">
        <w:rPr>
          <w:rFonts w:asciiTheme="majorHAnsi" w:hAnsiTheme="majorHAnsi" w:cstheme="majorHAnsi"/>
        </w:rPr>
        <w:t>4</w:t>
      </w:r>
      <w:r w:rsidRPr="00D25A76">
        <w:rPr>
          <w:rFonts w:asciiTheme="majorHAnsi" w:hAnsiTheme="majorHAnsi" w:cstheme="majorHAnsi"/>
        </w:rPr>
        <w:t xml:space="preserve">.1. Podana przez Wykonawcę cena oferty będzie wynagrodzeniem umownym – ryczałtowym. </w:t>
      </w:r>
    </w:p>
    <w:p w14:paraId="580D1B15" w14:textId="130FA289" w:rsidR="00087E70" w:rsidRPr="00D25A76" w:rsidRDefault="00087E70" w:rsidP="00087E70">
      <w:pPr>
        <w:spacing w:after="0"/>
        <w:ind w:left="924" w:hanging="567"/>
        <w:jc w:val="both"/>
        <w:rPr>
          <w:rFonts w:asciiTheme="majorHAnsi" w:hAnsiTheme="majorHAnsi" w:cstheme="majorHAnsi"/>
        </w:rPr>
      </w:pPr>
      <w:r w:rsidRPr="00D25A76">
        <w:rPr>
          <w:rFonts w:asciiTheme="majorHAnsi" w:hAnsiTheme="majorHAnsi" w:cstheme="majorHAnsi"/>
        </w:rPr>
        <w:t>1</w:t>
      </w:r>
      <w:r w:rsidR="001C120F">
        <w:rPr>
          <w:rFonts w:asciiTheme="majorHAnsi" w:hAnsiTheme="majorHAnsi" w:cstheme="majorHAnsi"/>
        </w:rPr>
        <w:t>4</w:t>
      </w:r>
      <w:r w:rsidRPr="00D25A76">
        <w:rPr>
          <w:rFonts w:asciiTheme="majorHAnsi" w:hAnsiTheme="majorHAnsi" w:cstheme="majorHAnsi"/>
        </w:rPr>
        <w:t xml:space="preserve">.2. Cena oferty (wynagrodzenie) musi być skalkulowana w sposób jednoznaczny, powinna zawierać wszelkie koszty związane z realizacją przedmiotu zamówienia, </w:t>
      </w:r>
      <w:r w:rsidRPr="00D25A76">
        <w:rPr>
          <w:rFonts w:asciiTheme="majorHAnsi" w:hAnsiTheme="majorHAnsi" w:cstheme="majorHAnsi"/>
        </w:rPr>
        <w:br/>
        <w:t>ze szczególnym uwzględnieniem warunków realizacji przedmiotu zamówienia opisanych</w:t>
      </w:r>
      <w:r w:rsidR="00803AE2">
        <w:rPr>
          <w:rFonts w:asciiTheme="majorHAnsi" w:hAnsiTheme="majorHAnsi" w:cstheme="majorHAnsi"/>
        </w:rPr>
        <w:t xml:space="preserve">                    </w:t>
      </w:r>
      <w:r w:rsidRPr="00D25A76">
        <w:rPr>
          <w:rFonts w:asciiTheme="majorHAnsi" w:hAnsiTheme="majorHAnsi" w:cstheme="majorHAnsi"/>
        </w:rPr>
        <w:t xml:space="preserve"> w </w:t>
      </w:r>
      <w:r w:rsidR="00F36AB5">
        <w:rPr>
          <w:rFonts w:asciiTheme="majorHAnsi" w:hAnsiTheme="majorHAnsi" w:cstheme="majorHAnsi"/>
        </w:rPr>
        <w:t>SWZ</w:t>
      </w:r>
      <w:r w:rsidRPr="00D25A76">
        <w:rPr>
          <w:rFonts w:asciiTheme="majorHAnsi" w:hAnsiTheme="majorHAnsi" w:cstheme="majorHAnsi"/>
        </w:rPr>
        <w:t xml:space="preserve"> oraz </w:t>
      </w:r>
      <w:r w:rsidR="00F36AB5">
        <w:rPr>
          <w:rFonts w:asciiTheme="majorHAnsi" w:hAnsiTheme="majorHAnsi" w:cstheme="majorHAnsi"/>
        </w:rPr>
        <w:t>wzorze</w:t>
      </w:r>
      <w:r w:rsidRPr="00D25A76">
        <w:rPr>
          <w:rFonts w:asciiTheme="majorHAnsi" w:hAnsiTheme="majorHAnsi" w:cstheme="majorHAnsi"/>
        </w:rPr>
        <w:t xml:space="preserve"> umowy.</w:t>
      </w:r>
    </w:p>
    <w:p w14:paraId="09D4D37E" w14:textId="54F60762" w:rsidR="00087E70" w:rsidRPr="00D25A76" w:rsidRDefault="00087E70" w:rsidP="00087E70">
      <w:pPr>
        <w:spacing w:after="0"/>
        <w:ind w:left="924" w:hanging="567"/>
        <w:jc w:val="both"/>
        <w:rPr>
          <w:rFonts w:asciiTheme="majorHAnsi" w:hAnsiTheme="majorHAnsi" w:cstheme="majorHAnsi"/>
        </w:rPr>
      </w:pPr>
      <w:r w:rsidRPr="00D25A76">
        <w:rPr>
          <w:rFonts w:asciiTheme="majorHAnsi" w:hAnsiTheme="majorHAnsi" w:cstheme="majorHAnsi"/>
        </w:rPr>
        <w:t>1</w:t>
      </w:r>
      <w:r w:rsidR="001C120F">
        <w:rPr>
          <w:rFonts w:asciiTheme="majorHAnsi" w:hAnsiTheme="majorHAnsi" w:cstheme="majorHAnsi"/>
        </w:rPr>
        <w:t>4</w:t>
      </w:r>
      <w:r w:rsidRPr="00D25A76">
        <w:rPr>
          <w:rFonts w:asciiTheme="majorHAnsi" w:hAnsiTheme="majorHAnsi" w:cstheme="majorHAnsi"/>
        </w:rPr>
        <w:t>.3. Cena oferty winna być podana w PLN i powinna obejmować cały zakres zamówienia zgodnie</w:t>
      </w:r>
      <w:r w:rsidR="00803AE2">
        <w:rPr>
          <w:rFonts w:asciiTheme="majorHAnsi" w:hAnsiTheme="majorHAnsi" w:cstheme="majorHAnsi"/>
        </w:rPr>
        <w:t xml:space="preserve">        </w:t>
      </w:r>
      <w:r w:rsidRPr="00D25A76">
        <w:rPr>
          <w:rFonts w:asciiTheme="majorHAnsi" w:hAnsiTheme="majorHAnsi" w:cstheme="majorHAnsi"/>
        </w:rPr>
        <w:t xml:space="preserve"> z wymaganiami Zamawiającego.</w:t>
      </w:r>
    </w:p>
    <w:p w14:paraId="44C23A9A" w14:textId="1EB0A35C" w:rsidR="00087E70" w:rsidRPr="00D25A76" w:rsidRDefault="00087E70" w:rsidP="00087E70">
      <w:pPr>
        <w:spacing w:after="0"/>
        <w:ind w:left="957" w:hanging="567"/>
        <w:jc w:val="both"/>
        <w:rPr>
          <w:rFonts w:asciiTheme="majorHAnsi" w:hAnsiTheme="majorHAnsi" w:cstheme="majorHAnsi"/>
        </w:rPr>
      </w:pPr>
      <w:r w:rsidRPr="00D25A76">
        <w:rPr>
          <w:rFonts w:asciiTheme="majorHAnsi" w:hAnsiTheme="majorHAnsi" w:cstheme="majorHAnsi"/>
        </w:rPr>
        <w:t>1</w:t>
      </w:r>
      <w:r w:rsidR="001C120F">
        <w:rPr>
          <w:rFonts w:asciiTheme="majorHAnsi" w:hAnsiTheme="majorHAnsi" w:cstheme="majorHAnsi"/>
        </w:rPr>
        <w:t>4</w:t>
      </w:r>
      <w:r w:rsidRPr="00D25A76">
        <w:rPr>
          <w:rFonts w:asciiTheme="majorHAnsi" w:hAnsiTheme="majorHAnsi" w:cstheme="majorHAnsi"/>
        </w:rPr>
        <w:t>.4. Cena powinna zostać wyrażona cyfrowo i słownie. W przypadku rozbieżności przyjmuje się cenę wyrażoną słownie.</w:t>
      </w:r>
    </w:p>
    <w:p w14:paraId="6A4EF7C4" w14:textId="01CFBE20" w:rsidR="00087E70" w:rsidRPr="00D25A76" w:rsidRDefault="00087E70" w:rsidP="00087E70">
      <w:pPr>
        <w:spacing w:after="0"/>
        <w:ind w:left="957" w:hanging="567"/>
        <w:jc w:val="both"/>
        <w:rPr>
          <w:rFonts w:asciiTheme="majorHAnsi" w:hAnsiTheme="majorHAnsi" w:cstheme="majorHAnsi"/>
        </w:rPr>
      </w:pPr>
      <w:r w:rsidRPr="00D25A76">
        <w:rPr>
          <w:rFonts w:asciiTheme="majorHAnsi" w:hAnsiTheme="majorHAnsi" w:cstheme="majorHAnsi"/>
        </w:rPr>
        <w:t>1</w:t>
      </w:r>
      <w:r w:rsidR="001C120F">
        <w:rPr>
          <w:rFonts w:asciiTheme="majorHAnsi" w:hAnsiTheme="majorHAnsi" w:cstheme="majorHAnsi"/>
        </w:rPr>
        <w:t>4</w:t>
      </w:r>
      <w:r w:rsidRPr="00D25A76">
        <w:rPr>
          <w:rFonts w:asciiTheme="majorHAnsi" w:hAnsiTheme="majorHAnsi" w:cstheme="majorHAnsi"/>
        </w:rPr>
        <w:t>.5. Wszelkie rozliczenia dotyczące realizacji zamówienia opisanego w niniejszej specyfikacji dokonywane będą w złotych polskich.</w:t>
      </w:r>
    </w:p>
    <w:p w14:paraId="72840187" w14:textId="77777777" w:rsidR="00087E70" w:rsidRPr="00D25A76" w:rsidRDefault="00087E70" w:rsidP="00087E70">
      <w:pPr>
        <w:spacing w:after="0"/>
        <w:ind w:left="567" w:hanging="567"/>
        <w:jc w:val="both"/>
        <w:rPr>
          <w:rFonts w:asciiTheme="majorHAnsi" w:hAnsiTheme="majorHAnsi" w:cstheme="majorHAnsi"/>
        </w:rPr>
      </w:pPr>
    </w:p>
    <w:p w14:paraId="0EBC7721" w14:textId="3F7A0699" w:rsidR="003E0510" w:rsidRDefault="003E0510" w:rsidP="00845DBF">
      <w:pPr>
        <w:pStyle w:val="Akapitzlist"/>
        <w:numPr>
          <w:ilvl w:val="0"/>
          <w:numId w:val="22"/>
        </w:numPr>
        <w:ind w:left="714" w:hanging="357"/>
        <w:jc w:val="both"/>
        <w:rPr>
          <w:rFonts w:asciiTheme="majorHAnsi" w:hAnsiTheme="majorHAnsi" w:cstheme="majorHAnsi"/>
          <w:b/>
          <w:u w:val="single"/>
        </w:rPr>
      </w:pPr>
      <w:bookmarkStart w:id="5" w:name="bookmark12"/>
      <w:r>
        <w:rPr>
          <w:rFonts w:asciiTheme="majorHAnsi" w:hAnsiTheme="majorHAnsi" w:cstheme="majorHAnsi"/>
          <w:b/>
          <w:u w:val="single"/>
        </w:rPr>
        <w:lastRenderedPageBreak/>
        <w:t>INFORMACJA O FORMALNOŚCIACH, JAKIE POWINNY ZOSTAĆ DOPEŁNIONE PO WYBORZE OFERTY W CELU ZAWARCIA UMOWY W SPRAWIE ZAMÓWIENIA</w:t>
      </w:r>
    </w:p>
    <w:p w14:paraId="6F20D7AC" w14:textId="6A0542E2" w:rsidR="003E0510" w:rsidRPr="008C4108" w:rsidRDefault="003E0510" w:rsidP="00845DBF">
      <w:pPr>
        <w:pStyle w:val="Akapitzlist"/>
        <w:numPr>
          <w:ilvl w:val="1"/>
          <w:numId w:val="22"/>
        </w:numPr>
        <w:jc w:val="both"/>
        <w:rPr>
          <w:rFonts w:asciiTheme="majorHAnsi" w:hAnsiTheme="majorHAnsi" w:cstheme="majorHAnsi"/>
          <w:bCs/>
        </w:rPr>
      </w:pPr>
      <w:r w:rsidRPr="003E0510">
        <w:rPr>
          <w:rFonts w:asciiTheme="majorHAnsi" w:eastAsia="Times New Roman" w:hAnsiTheme="majorHAnsi" w:cstheme="majorHAnsi"/>
          <w:lang w:eastAsia="pl-PL"/>
        </w:rPr>
        <w:t xml:space="preserve">Zamawiający udzieli zamówienia </w:t>
      </w:r>
      <w:r w:rsidR="00A36CD4">
        <w:rPr>
          <w:rFonts w:asciiTheme="majorHAnsi" w:eastAsia="Times New Roman" w:hAnsiTheme="majorHAnsi" w:cstheme="majorHAnsi"/>
          <w:lang w:eastAsia="pl-PL"/>
        </w:rPr>
        <w:t>Wykonawcy</w:t>
      </w:r>
      <w:r w:rsidRPr="003E0510">
        <w:rPr>
          <w:rFonts w:asciiTheme="majorHAnsi" w:eastAsia="Times New Roman" w:hAnsiTheme="majorHAnsi" w:cstheme="majorHAnsi"/>
          <w:lang w:eastAsia="pl-PL"/>
        </w:rPr>
        <w:t>, który przedstawi najkorzystniejszą ofertę cenową.</w:t>
      </w:r>
    </w:p>
    <w:p w14:paraId="3D7353FB" w14:textId="563197B4" w:rsidR="008C4108" w:rsidRPr="008C4108" w:rsidRDefault="00BE27A4" w:rsidP="00845DBF">
      <w:pPr>
        <w:pStyle w:val="Akapitzlist"/>
        <w:numPr>
          <w:ilvl w:val="1"/>
          <w:numId w:val="22"/>
        </w:numPr>
        <w:jc w:val="both"/>
        <w:rPr>
          <w:rFonts w:asciiTheme="majorHAnsi" w:hAnsiTheme="majorHAnsi" w:cstheme="majorHAnsi"/>
          <w:bCs/>
        </w:rPr>
      </w:pPr>
      <w:r>
        <w:rPr>
          <w:rFonts w:asciiTheme="majorHAnsi" w:hAnsiTheme="majorHAnsi" w:cstheme="majorHAnsi"/>
        </w:rPr>
        <w:t>Wykonawca</w:t>
      </w:r>
      <w:r w:rsidR="008C4108" w:rsidRPr="008C4108">
        <w:rPr>
          <w:rFonts w:asciiTheme="majorHAnsi" w:hAnsiTheme="majorHAnsi" w:cstheme="majorHAnsi"/>
        </w:rPr>
        <w:t xml:space="preserve">, którego oferta zostanie wybrana zobowiązany będzie przed podpisaniem </w:t>
      </w:r>
      <w:r w:rsidR="008C4108">
        <w:rPr>
          <w:rFonts w:asciiTheme="majorHAnsi" w:hAnsiTheme="majorHAnsi" w:cstheme="majorHAnsi"/>
        </w:rPr>
        <w:t xml:space="preserve"> </w:t>
      </w:r>
      <w:r w:rsidR="008C4108" w:rsidRPr="008C4108">
        <w:rPr>
          <w:rFonts w:asciiTheme="majorHAnsi" w:hAnsiTheme="majorHAnsi" w:cstheme="majorHAnsi"/>
        </w:rPr>
        <w:t>umowy wnieść zabezpieczenie należytego wykonania umowy zgodnie z postanowieniami pkt. 1</w:t>
      </w:r>
      <w:r w:rsidR="008C4108">
        <w:rPr>
          <w:rFonts w:asciiTheme="majorHAnsi" w:hAnsiTheme="majorHAnsi" w:cstheme="majorHAnsi"/>
        </w:rPr>
        <w:t>6</w:t>
      </w:r>
      <w:r w:rsidR="008C4108" w:rsidRPr="008C4108">
        <w:rPr>
          <w:rFonts w:asciiTheme="majorHAnsi" w:hAnsiTheme="majorHAnsi" w:cstheme="majorHAnsi"/>
        </w:rPr>
        <w:t xml:space="preserve">  </w:t>
      </w:r>
      <w:r w:rsidR="008C4108">
        <w:rPr>
          <w:rFonts w:asciiTheme="majorHAnsi" w:hAnsiTheme="majorHAnsi" w:cstheme="majorHAnsi"/>
        </w:rPr>
        <w:t>SWZ</w:t>
      </w:r>
    </w:p>
    <w:p w14:paraId="59FEC4FD" w14:textId="679F8EA0" w:rsidR="003E0510" w:rsidRPr="004C38FD" w:rsidRDefault="004C38FD" w:rsidP="00845DBF">
      <w:pPr>
        <w:pStyle w:val="Akapitzlist"/>
        <w:numPr>
          <w:ilvl w:val="1"/>
          <w:numId w:val="22"/>
        </w:numPr>
        <w:jc w:val="both"/>
        <w:rPr>
          <w:rFonts w:asciiTheme="majorHAnsi" w:hAnsiTheme="majorHAnsi" w:cstheme="majorHAnsi"/>
          <w:bCs/>
        </w:rPr>
      </w:pPr>
      <w:r w:rsidRPr="004C38FD">
        <w:rPr>
          <w:rFonts w:asciiTheme="majorHAnsi" w:hAnsiTheme="majorHAnsi" w:cstheme="majorHAnsi"/>
        </w:rPr>
        <w:t xml:space="preserve">Wykonawca, którego oferta została wybrana obowiązany jest do zawarcia umowy w terminie wskazanym przez </w:t>
      </w:r>
      <w:r w:rsidR="00EA5B0E">
        <w:rPr>
          <w:rFonts w:asciiTheme="majorHAnsi" w:hAnsiTheme="majorHAnsi" w:cstheme="majorHAnsi"/>
        </w:rPr>
        <w:t>Z</w:t>
      </w:r>
      <w:r w:rsidRPr="004C38FD">
        <w:rPr>
          <w:rFonts w:asciiTheme="majorHAnsi" w:hAnsiTheme="majorHAnsi" w:cstheme="majorHAnsi"/>
        </w:rPr>
        <w:t>amawiającego.</w:t>
      </w:r>
    </w:p>
    <w:p w14:paraId="75BA8E1D" w14:textId="217E56C4" w:rsidR="004C38FD" w:rsidRPr="004C38FD" w:rsidRDefault="004C38FD" w:rsidP="00845DBF">
      <w:pPr>
        <w:pStyle w:val="Akapitzlist"/>
        <w:numPr>
          <w:ilvl w:val="1"/>
          <w:numId w:val="22"/>
        </w:numPr>
        <w:jc w:val="both"/>
        <w:rPr>
          <w:rFonts w:asciiTheme="majorHAnsi" w:hAnsiTheme="majorHAnsi" w:cstheme="majorHAnsi"/>
          <w:bCs/>
        </w:rPr>
      </w:pPr>
      <w:r w:rsidRPr="004C38FD">
        <w:rPr>
          <w:rFonts w:asciiTheme="majorHAnsi" w:hAnsiTheme="majorHAnsi" w:cstheme="majorHAnsi"/>
        </w:rPr>
        <w:t xml:space="preserve">Jeżeli </w:t>
      </w:r>
      <w:r>
        <w:rPr>
          <w:rFonts w:asciiTheme="majorHAnsi" w:hAnsiTheme="majorHAnsi" w:cstheme="majorHAnsi"/>
        </w:rPr>
        <w:t>W</w:t>
      </w:r>
      <w:r w:rsidRPr="004C38FD">
        <w:rPr>
          <w:rFonts w:asciiTheme="majorHAnsi" w:hAnsiTheme="majorHAnsi" w:cstheme="majorHAnsi"/>
        </w:rPr>
        <w:t xml:space="preserve">ykonawca, którego oferta została wybrana, uchyla się od zawarcia umowy lub nie wnosi wymaganego zabezpieczenia należytego wykonania umowy, </w:t>
      </w:r>
      <w:r>
        <w:rPr>
          <w:rFonts w:asciiTheme="majorHAnsi" w:hAnsiTheme="majorHAnsi" w:cstheme="majorHAnsi"/>
        </w:rPr>
        <w:t>Z</w:t>
      </w:r>
      <w:r w:rsidRPr="004C38FD">
        <w:rPr>
          <w:rFonts w:asciiTheme="majorHAnsi" w:hAnsiTheme="majorHAnsi" w:cstheme="majorHAnsi"/>
        </w:rPr>
        <w:t>amawiający może dokonać ponownego badania i oceny ofert spośród pozostałych</w:t>
      </w:r>
      <w:r w:rsidR="003F2A48">
        <w:rPr>
          <w:rFonts w:asciiTheme="majorHAnsi" w:hAnsiTheme="majorHAnsi" w:cstheme="majorHAnsi"/>
        </w:rPr>
        <w:t xml:space="preserve"> </w:t>
      </w:r>
      <w:r w:rsidRPr="004C38FD">
        <w:rPr>
          <w:rFonts w:asciiTheme="majorHAnsi" w:hAnsiTheme="majorHAnsi" w:cstheme="majorHAnsi"/>
        </w:rPr>
        <w:t>w postępowaniu</w:t>
      </w:r>
      <w:r w:rsidR="003F2A48">
        <w:rPr>
          <w:rFonts w:asciiTheme="majorHAnsi" w:hAnsiTheme="majorHAnsi" w:cstheme="majorHAnsi"/>
        </w:rPr>
        <w:t xml:space="preserve"> </w:t>
      </w:r>
      <w:r w:rsidRPr="004C38FD">
        <w:rPr>
          <w:rFonts w:asciiTheme="majorHAnsi" w:hAnsiTheme="majorHAnsi" w:cstheme="majorHAnsi"/>
        </w:rPr>
        <w:t xml:space="preserve">wykonawców albo unieważnić postępowanie. </w:t>
      </w:r>
    </w:p>
    <w:p w14:paraId="56A2BFFF" w14:textId="77777777" w:rsidR="004C38FD" w:rsidRPr="003E0510" w:rsidRDefault="004C38FD" w:rsidP="004C38FD">
      <w:pPr>
        <w:pStyle w:val="Akapitzlist"/>
        <w:ind w:left="832"/>
        <w:jc w:val="both"/>
        <w:rPr>
          <w:rFonts w:asciiTheme="majorHAnsi" w:hAnsiTheme="majorHAnsi" w:cstheme="majorHAnsi"/>
          <w:bCs/>
        </w:rPr>
      </w:pPr>
    </w:p>
    <w:p w14:paraId="16BD87EF" w14:textId="6F8AD0B0" w:rsidR="00087E70" w:rsidRDefault="00087E70" w:rsidP="00845DBF">
      <w:pPr>
        <w:pStyle w:val="Akapitzlist"/>
        <w:numPr>
          <w:ilvl w:val="0"/>
          <w:numId w:val="22"/>
        </w:numPr>
        <w:ind w:left="714" w:hanging="357"/>
        <w:jc w:val="both"/>
        <w:rPr>
          <w:rFonts w:asciiTheme="majorHAnsi" w:hAnsiTheme="majorHAnsi" w:cstheme="majorHAnsi"/>
          <w:b/>
          <w:u w:val="single"/>
        </w:rPr>
      </w:pPr>
      <w:r w:rsidRPr="008C4108">
        <w:rPr>
          <w:rFonts w:asciiTheme="majorHAnsi" w:hAnsiTheme="majorHAnsi" w:cstheme="majorHAnsi"/>
          <w:b/>
          <w:u w:val="single"/>
        </w:rPr>
        <w:t>WYMAGANIA DOTYCZĄCE ZABEZPIECZENIA NALEŻYTEGO WYKONANIA   UMOWY</w:t>
      </w:r>
      <w:bookmarkEnd w:id="5"/>
    </w:p>
    <w:p w14:paraId="5A2FE764" w14:textId="306830A3" w:rsidR="008C4108" w:rsidRPr="008C4108" w:rsidRDefault="008C4108" w:rsidP="00845DBF">
      <w:pPr>
        <w:pStyle w:val="Akapitzlist"/>
        <w:numPr>
          <w:ilvl w:val="1"/>
          <w:numId w:val="22"/>
        </w:numPr>
        <w:jc w:val="both"/>
        <w:rPr>
          <w:rFonts w:asciiTheme="majorHAnsi" w:hAnsiTheme="majorHAnsi" w:cstheme="majorHAnsi"/>
          <w:b/>
          <w:u w:val="single"/>
        </w:rPr>
      </w:pPr>
      <w:r w:rsidRPr="008C4108">
        <w:rPr>
          <w:rFonts w:asciiTheme="majorHAnsi" w:hAnsiTheme="majorHAnsi" w:cstheme="majorHAnsi"/>
        </w:rPr>
        <w:t xml:space="preserve">Wybrany Wykonawca zobowiązany jest najpóźniej do dnia zawarcia umowy wnieść zabezpieczenie należytego wykonania umowy na </w:t>
      </w:r>
      <w:r w:rsidRPr="00E83577">
        <w:rPr>
          <w:rFonts w:asciiTheme="majorHAnsi" w:hAnsiTheme="majorHAnsi" w:cstheme="majorHAnsi"/>
        </w:rPr>
        <w:t xml:space="preserve">sumę stanowiącą </w:t>
      </w:r>
      <w:r w:rsidR="00E83577" w:rsidRPr="00E83577">
        <w:rPr>
          <w:rFonts w:asciiTheme="majorHAnsi" w:hAnsiTheme="majorHAnsi" w:cstheme="majorHAnsi"/>
        </w:rPr>
        <w:t xml:space="preserve">5% </w:t>
      </w:r>
      <w:r w:rsidRPr="008C4108">
        <w:rPr>
          <w:rFonts w:asciiTheme="majorHAnsi" w:hAnsiTheme="majorHAnsi" w:cstheme="majorHAnsi"/>
        </w:rPr>
        <w:t>wynagrodzenia</w:t>
      </w:r>
      <w:r>
        <w:rPr>
          <w:rFonts w:asciiTheme="majorHAnsi" w:hAnsiTheme="majorHAnsi" w:cstheme="majorHAnsi"/>
        </w:rPr>
        <w:t xml:space="preserve">                     </w:t>
      </w:r>
      <w:r w:rsidRPr="008C4108">
        <w:rPr>
          <w:rFonts w:asciiTheme="majorHAnsi" w:hAnsiTheme="majorHAnsi" w:cstheme="majorHAnsi"/>
        </w:rPr>
        <w:t xml:space="preserve">(z naliczonym podatkiem VAT). </w:t>
      </w:r>
    </w:p>
    <w:p w14:paraId="516053C7" w14:textId="2939B03D" w:rsidR="008C4108" w:rsidRPr="008C4108" w:rsidRDefault="008C4108" w:rsidP="00845DBF">
      <w:pPr>
        <w:pStyle w:val="Akapitzlist"/>
        <w:numPr>
          <w:ilvl w:val="1"/>
          <w:numId w:val="22"/>
        </w:numPr>
        <w:jc w:val="both"/>
        <w:rPr>
          <w:rFonts w:asciiTheme="majorHAnsi" w:hAnsiTheme="majorHAnsi" w:cstheme="majorHAnsi"/>
          <w:b/>
          <w:u w:val="single"/>
        </w:rPr>
      </w:pPr>
      <w:r w:rsidRPr="008C4108">
        <w:rPr>
          <w:rFonts w:asciiTheme="majorHAnsi" w:hAnsiTheme="majorHAnsi" w:cstheme="majorHAnsi"/>
        </w:rPr>
        <w:t>Zabezpieczenie może być wnoszone według wyboru Wykonawcy w jednej z następujących form:</w:t>
      </w:r>
    </w:p>
    <w:p w14:paraId="777ADAD9" w14:textId="384F49EC" w:rsidR="008C4108" w:rsidRPr="008C4108" w:rsidRDefault="008C4108" w:rsidP="002E2235">
      <w:pPr>
        <w:pStyle w:val="Akapitzlist"/>
        <w:numPr>
          <w:ilvl w:val="0"/>
          <w:numId w:val="8"/>
        </w:numPr>
        <w:jc w:val="both"/>
        <w:rPr>
          <w:rFonts w:asciiTheme="majorHAnsi" w:hAnsiTheme="majorHAnsi" w:cstheme="majorHAnsi"/>
          <w:b/>
          <w:u w:val="single"/>
        </w:rPr>
      </w:pPr>
      <w:r w:rsidRPr="008C4108">
        <w:rPr>
          <w:rFonts w:asciiTheme="majorHAnsi" w:hAnsiTheme="majorHAnsi" w:cstheme="majorHAnsi"/>
        </w:rPr>
        <w:t>pieniądzu;</w:t>
      </w:r>
    </w:p>
    <w:p w14:paraId="3F2AA3B4" w14:textId="53D3B08E" w:rsidR="008C4108" w:rsidRPr="008C4108" w:rsidRDefault="008C4108" w:rsidP="002E2235">
      <w:pPr>
        <w:pStyle w:val="Akapitzlist"/>
        <w:numPr>
          <w:ilvl w:val="0"/>
          <w:numId w:val="8"/>
        </w:numPr>
        <w:jc w:val="both"/>
        <w:rPr>
          <w:rFonts w:asciiTheme="majorHAnsi" w:hAnsiTheme="majorHAnsi" w:cstheme="majorHAnsi"/>
          <w:b/>
          <w:u w:val="single"/>
        </w:rPr>
      </w:pPr>
      <w:r w:rsidRPr="008C4108">
        <w:rPr>
          <w:rFonts w:asciiTheme="majorHAnsi" w:hAnsiTheme="majorHAnsi" w:cstheme="majorHAnsi"/>
        </w:rPr>
        <w:t>poręczeniach bankowych lub poręczeniach spółdzielczej kasy oszczędnościowo-kredytowej, z tym że zobowiązanie kasy jest zawsze zobowiązaniem pieniężnym;</w:t>
      </w:r>
    </w:p>
    <w:p w14:paraId="61D70761" w14:textId="634C60B7" w:rsidR="008C4108" w:rsidRPr="008C4108" w:rsidRDefault="008C4108" w:rsidP="002E2235">
      <w:pPr>
        <w:pStyle w:val="Akapitzlist"/>
        <w:numPr>
          <w:ilvl w:val="0"/>
          <w:numId w:val="8"/>
        </w:numPr>
        <w:jc w:val="both"/>
        <w:rPr>
          <w:rFonts w:asciiTheme="majorHAnsi" w:hAnsiTheme="majorHAnsi" w:cstheme="majorHAnsi"/>
          <w:b/>
          <w:u w:val="single"/>
        </w:rPr>
      </w:pPr>
      <w:r w:rsidRPr="008C4108">
        <w:rPr>
          <w:rFonts w:asciiTheme="majorHAnsi" w:hAnsiTheme="majorHAnsi" w:cstheme="majorHAnsi"/>
        </w:rPr>
        <w:t>gwarancjach bankowych;</w:t>
      </w:r>
    </w:p>
    <w:p w14:paraId="11431006" w14:textId="34E0C28D" w:rsidR="008C4108" w:rsidRPr="008C4108" w:rsidRDefault="008C4108" w:rsidP="002E2235">
      <w:pPr>
        <w:pStyle w:val="Akapitzlist"/>
        <w:numPr>
          <w:ilvl w:val="0"/>
          <w:numId w:val="8"/>
        </w:numPr>
        <w:jc w:val="both"/>
        <w:rPr>
          <w:rFonts w:asciiTheme="majorHAnsi" w:hAnsiTheme="majorHAnsi" w:cstheme="majorHAnsi"/>
          <w:b/>
          <w:u w:val="single"/>
        </w:rPr>
      </w:pPr>
      <w:r w:rsidRPr="008C4108">
        <w:rPr>
          <w:rFonts w:asciiTheme="majorHAnsi" w:hAnsiTheme="majorHAnsi" w:cstheme="majorHAnsi"/>
        </w:rPr>
        <w:t>gwarancjach ubezpieczeniowych.</w:t>
      </w:r>
    </w:p>
    <w:p w14:paraId="54CA6C5A" w14:textId="4E98894B" w:rsidR="008C4108" w:rsidRPr="00CA5283" w:rsidRDefault="008C4108" w:rsidP="00845DBF">
      <w:pPr>
        <w:pStyle w:val="Akapitzlist"/>
        <w:numPr>
          <w:ilvl w:val="1"/>
          <w:numId w:val="22"/>
        </w:numPr>
        <w:jc w:val="both"/>
        <w:rPr>
          <w:rFonts w:asciiTheme="majorHAnsi" w:hAnsiTheme="majorHAnsi" w:cstheme="majorHAnsi"/>
        </w:rPr>
      </w:pPr>
      <w:r w:rsidRPr="00CA5283">
        <w:rPr>
          <w:rFonts w:asciiTheme="majorHAnsi" w:hAnsiTheme="majorHAnsi" w:cstheme="majorHAnsi"/>
        </w:rPr>
        <w:t xml:space="preserve">W przypadku wnoszenia zabezpieczenia w pieniądzu Wykonawca powinien dokonać przelewu na rachunek bankowy Przedsiębiorstwa Energetyki Cieplnej Sp. z o.o. w Goleniowie, </w:t>
      </w:r>
      <w:r w:rsidR="00CE7B7A">
        <w:rPr>
          <w:rFonts w:asciiTheme="majorHAnsi" w:hAnsiTheme="majorHAnsi" w:cstheme="majorHAnsi"/>
        </w:rPr>
        <w:t xml:space="preserve">                                 </w:t>
      </w:r>
      <w:r w:rsidRPr="00CA5283">
        <w:rPr>
          <w:rFonts w:asciiTheme="majorHAnsi" w:hAnsiTheme="majorHAnsi" w:cstheme="majorHAnsi"/>
        </w:rPr>
        <w:t xml:space="preserve">Nr rachunku 71 1240 3839 1111 0000 4414 0519 z dopiskiem: </w:t>
      </w:r>
      <w:r w:rsidR="00CA5283">
        <w:rPr>
          <w:rFonts w:asciiTheme="majorHAnsi" w:hAnsiTheme="majorHAnsi" w:cstheme="majorHAnsi"/>
          <w:b/>
        </w:rPr>
        <w:t>CR</w:t>
      </w:r>
      <w:r w:rsidR="00D26CAE">
        <w:rPr>
          <w:rFonts w:asciiTheme="majorHAnsi" w:hAnsiTheme="majorHAnsi" w:cstheme="majorHAnsi"/>
          <w:b/>
        </w:rPr>
        <w:t>/</w:t>
      </w:r>
      <w:r w:rsidR="00F160B1">
        <w:rPr>
          <w:rFonts w:asciiTheme="majorHAnsi" w:hAnsiTheme="majorHAnsi" w:cstheme="majorHAnsi"/>
          <w:b/>
        </w:rPr>
        <w:t>04/2022</w:t>
      </w:r>
      <w:r w:rsidRPr="00CA5283">
        <w:rPr>
          <w:rFonts w:asciiTheme="majorHAnsi" w:hAnsiTheme="majorHAnsi" w:cstheme="majorHAnsi"/>
        </w:rPr>
        <w:t xml:space="preserve"> przy czym </w:t>
      </w:r>
      <w:r w:rsidR="00CE7B7A">
        <w:rPr>
          <w:rFonts w:asciiTheme="majorHAnsi" w:hAnsiTheme="majorHAnsi" w:cstheme="majorHAnsi"/>
        </w:rPr>
        <w:t xml:space="preserve">                      </w:t>
      </w:r>
      <w:r w:rsidRPr="00CA5283">
        <w:rPr>
          <w:rFonts w:asciiTheme="majorHAnsi" w:hAnsiTheme="majorHAnsi" w:cstheme="majorHAnsi"/>
        </w:rPr>
        <w:t>w terminie podpisania umowy środki muszą znaleźć się na rachunku bankowym Zamawiającego.</w:t>
      </w:r>
    </w:p>
    <w:p w14:paraId="74AB9F0B" w14:textId="778EF1D2" w:rsidR="008C4108" w:rsidRPr="00CA5283" w:rsidRDefault="008C4108" w:rsidP="00845DBF">
      <w:pPr>
        <w:pStyle w:val="Akapitzlist"/>
        <w:numPr>
          <w:ilvl w:val="1"/>
          <w:numId w:val="22"/>
        </w:numPr>
        <w:spacing w:after="0"/>
        <w:jc w:val="both"/>
        <w:rPr>
          <w:rFonts w:asciiTheme="majorHAnsi" w:hAnsiTheme="majorHAnsi" w:cstheme="majorHAnsi"/>
          <w:b/>
          <w:u w:val="single"/>
        </w:rPr>
      </w:pPr>
      <w:r w:rsidRPr="00CA5283">
        <w:rPr>
          <w:rFonts w:asciiTheme="majorHAnsi" w:hAnsiTheme="majorHAnsi" w:cstheme="majorHAnsi"/>
        </w:rPr>
        <w:t>W przypadku składania przez Wykonawcę zabezpieczenia w formie gwarancji, gwarancja powinna być sporządzona zgodnie z obowiązującym prawem (oraz wzorem stanowiącym załącznik nr 6 do SWZ) i winna zawierać następujące elementy:</w:t>
      </w:r>
    </w:p>
    <w:p w14:paraId="77016DD7" w14:textId="2437E1B9" w:rsidR="008C4108" w:rsidRPr="008C4108" w:rsidRDefault="008C4108" w:rsidP="002E2235">
      <w:pPr>
        <w:numPr>
          <w:ilvl w:val="0"/>
          <w:numId w:val="20"/>
        </w:numPr>
        <w:spacing w:after="0"/>
        <w:contextualSpacing/>
        <w:jc w:val="both"/>
        <w:rPr>
          <w:rFonts w:asciiTheme="majorHAnsi" w:hAnsiTheme="majorHAnsi" w:cstheme="majorHAnsi"/>
        </w:rPr>
      </w:pPr>
      <w:r w:rsidRPr="008C4108">
        <w:rPr>
          <w:rFonts w:asciiTheme="majorHAnsi" w:hAnsiTheme="majorHAnsi" w:cstheme="majorHAnsi"/>
        </w:rPr>
        <w:t>nazwę dającego zlecenie (Wykonawcy), beneficjenta gwarancji</w:t>
      </w:r>
      <w:r w:rsidR="00D2677C">
        <w:rPr>
          <w:rFonts w:asciiTheme="majorHAnsi" w:hAnsiTheme="majorHAnsi" w:cstheme="majorHAnsi"/>
        </w:rPr>
        <w:t xml:space="preserve"> </w:t>
      </w:r>
      <w:r w:rsidRPr="008C4108">
        <w:rPr>
          <w:rFonts w:asciiTheme="majorHAnsi" w:hAnsiTheme="majorHAnsi" w:cstheme="majorHAnsi"/>
        </w:rPr>
        <w:t>(Zamawiającego), gwaranta (banku lub instytucji ubezpieczeniowej udzielających gwarancji) oraz wskazanie ich siedzib, nr referencyjny nadany sprawie przez Zamawiającego, nazwę zamówienia;</w:t>
      </w:r>
    </w:p>
    <w:p w14:paraId="0CDFD342" w14:textId="77777777" w:rsidR="008C4108" w:rsidRPr="008C4108" w:rsidRDefault="008C4108" w:rsidP="002E2235">
      <w:pPr>
        <w:numPr>
          <w:ilvl w:val="0"/>
          <w:numId w:val="20"/>
        </w:numPr>
        <w:contextualSpacing/>
        <w:jc w:val="both"/>
        <w:rPr>
          <w:rFonts w:asciiTheme="majorHAnsi" w:hAnsiTheme="majorHAnsi" w:cstheme="majorHAnsi"/>
        </w:rPr>
      </w:pPr>
      <w:r w:rsidRPr="008C4108">
        <w:rPr>
          <w:rFonts w:asciiTheme="majorHAnsi" w:hAnsiTheme="majorHAnsi" w:cstheme="majorHAnsi"/>
        </w:rPr>
        <w:t>określenie wierzytelności, która ma być zabezpieczona gwarancją;</w:t>
      </w:r>
    </w:p>
    <w:p w14:paraId="01B85216" w14:textId="77777777" w:rsidR="008C4108" w:rsidRPr="008C4108" w:rsidRDefault="008C4108" w:rsidP="002E2235">
      <w:pPr>
        <w:numPr>
          <w:ilvl w:val="0"/>
          <w:numId w:val="20"/>
        </w:numPr>
        <w:contextualSpacing/>
        <w:jc w:val="both"/>
        <w:rPr>
          <w:rFonts w:asciiTheme="majorHAnsi" w:hAnsiTheme="majorHAnsi" w:cstheme="majorHAnsi"/>
        </w:rPr>
      </w:pPr>
      <w:r w:rsidRPr="008C4108">
        <w:rPr>
          <w:rFonts w:asciiTheme="majorHAnsi" w:hAnsiTheme="majorHAnsi" w:cstheme="majorHAnsi"/>
        </w:rPr>
        <w:t>kwotę gwarancji;</w:t>
      </w:r>
    </w:p>
    <w:p w14:paraId="1731D7EF" w14:textId="77777777" w:rsidR="008C4108" w:rsidRPr="008C4108" w:rsidRDefault="008C4108" w:rsidP="002E2235">
      <w:pPr>
        <w:numPr>
          <w:ilvl w:val="0"/>
          <w:numId w:val="20"/>
        </w:numPr>
        <w:contextualSpacing/>
        <w:jc w:val="both"/>
        <w:rPr>
          <w:rFonts w:asciiTheme="majorHAnsi" w:hAnsiTheme="majorHAnsi" w:cstheme="majorHAnsi"/>
        </w:rPr>
      </w:pPr>
      <w:r w:rsidRPr="008C4108">
        <w:rPr>
          <w:rFonts w:asciiTheme="majorHAnsi" w:hAnsiTheme="majorHAnsi" w:cstheme="majorHAnsi"/>
        </w:rPr>
        <w:t>termin ważności gwarancji;</w:t>
      </w:r>
    </w:p>
    <w:p w14:paraId="6E35994E" w14:textId="77777777" w:rsidR="008C4108" w:rsidRPr="008C4108" w:rsidRDefault="008C4108" w:rsidP="002E2235">
      <w:pPr>
        <w:numPr>
          <w:ilvl w:val="0"/>
          <w:numId w:val="20"/>
        </w:numPr>
        <w:spacing w:after="0"/>
        <w:contextualSpacing/>
        <w:jc w:val="both"/>
        <w:rPr>
          <w:rFonts w:asciiTheme="majorHAnsi" w:hAnsiTheme="majorHAnsi" w:cstheme="majorHAnsi"/>
        </w:rPr>
      </w:pPr>
      <w:r w:rsidRPr="008C4108">
        <w:rPr>
          <w:rFonts w:asciiTheme="majorHAnsi" w:hAnsiTheme="majorHAnsi" w:cstheme="majorHAnsi"/>
        </w:rPr>
        <w:t>bezwarunkowe i nieodwołalne zobowiązanie gwaranta do zapłacenia kwoty gwarancji na pierwsze pisemne żądanie Zamawiającego nie później niż w ciągu 30 dni od daty zgłoszenia żądania.</w:t>
      </w:r>
    </w:p>
    <w:p w14:paraId="19473FFF" w14:textId="782C2C7E" w:rsidR="008C4108" w:rsidRPr="00CA5283" w:rsidRDefault="008C4108" w:rsidP="00845DBF">
      <w:pPr>
        <w:pStyle w:val="Akapitzlist"/>
        <w:numPr>
          <w:ilvl w:val="1"/>
          <w:numId w:val="22"/>
        </w:numPr>
        <w:spacing w:after="0"/>
        <w:jc w:val="both"/>
        <w:rPr>
          <w:rFonts w:asciiTheme="majorHAnsi" w:hAnsiTheme="majorHAnsi" w:cstheme="majorHAnsi"/>
        </w:rPr>
      </w:pPr>
      <w:r w:rsidRPr="00CA5283">
        <w:rPr>
          <w:rFonts w:asciiTheme="majorHAnsi" w:hAnsiTheme="majorHAnsi" w:cstheme="majorHAnsi"/>
        </w:rPr>
        <w:t xml:space="preserve"> Treść gwarancji należytego wykonania umowy i usunięcia wad lub usterek musi być uzgodniona z Zamawiającym.</w:t>
      </w:r>
    </w:p>
    <w:p w14:paraId="124883CA" w14:textId="77777777" w:rsidR="0051571A" w:rsidRPr="00C65415" w:rsidRDefault="0051571A" w:rsidP="00065574">
      <w:pPr>
        <w:spacing w:after="0"/>
        <w:jc w:val="both"/>
        <w:rPr>
          <w:rFonts w:cstheme="minorHAnsi"/>
        </w:rPr>
      </w:pPr>
    </w:p>
    <w:p w14:paraId="557EED88" w14:textId="621325E4" w:rsidR="00E371F9" w:rsidRDefault="00E371F9" w:rsidP="005B069D">
      <w:pPr>
        <w:pStyle w:val="Akapitzlist"/>
        <w:numPr>
          <w:ilvl w:val="0"/>
          <w:numId w:val="22"/>
        </w:numPr>
        <w:spacing w:after="0"/>
        <w:ind w:left="851"/>
        <w:jc w:val="both"/>
        <w:rPr>
          <w:rFonts w:asciiTheme="majorHAnsi" w:hAnsiTheme="majorHAnsi" w:cstheme="majorHAnsi"/>
          <w:b/>
          <w:u w:val="single"/>
        </w:rPr>
      </w:pPr>
      <w:r>
        <w:rPr>
          <w:rFonts w:asciiTheme="majorHAnsi" w:hAnsiTheme="majorHAnsi" w:cstheme="majorHAnsi"/>
          <w:b/>
          <w:u w:val="single"/>
        </w:rPr>
        <w:lastRenderedPageBreak/>
        <w:t>ISTOTNE DLA STRON POSTANOWIENIA, KTÓRE ZOSTANĄ WPROWADZONE DO TRESCI ZAWIERANEJ UMOWY W SPRAWIE ZAMÓWIENIA, OGÓLNE WARUNKI UMOWY, ALBO WZÓR UMOWY</w:t>
      </w:r>
    </w:p>
    <w:p w14:paraId="13A18E66" w14:textId="344D1279" w:rsidR="00E371F9" w:rsidRDefault="00E371F9" w:rsidP="00845DBF">
      <w:pPr>
        <w:pStyle w:val="Akapitzlist"/>
        <w:numPr>
          <w:ilvl w:val="1"/>
          <w:numId w:val="22"/>
        </w:numPr>
        <w:spacing w:after="0"/>
        <w:jc w:val="both"/>
        <w:rPr>
          <w:rFonts w:asciiTheme="majorHAnsi" w:hAnsiTheme="majorHAnsi" w:cstheme="majorHAnsi"/>
          <w:bCs/>
        </w:rPr>
      </w:pPr>
      <w:r w:rsidRPr="00E371F9">
        <w:rPr>
          <w:rFonts w:asciiTheme="majorHAnsi" w:hAnsiTheme="majorHAnsi" w:cstheme="majorHAnsi"/>
          <w:bCs/>
        </w:rPr>
        <w:t xml:space="preserve">Wzór umowy stanowi </w:t>
      </w:r>
      <w:r w:rsidR="00E83577">
        <w:rPr>
          <w:rFonts w:asciiTheme="majorHAnsi" w:hAnsiTheme="majorHAnsi" w:cstheme="majorHAnsi"/>
          <w:b/>
        </w:rPr>
        <w:t>z</w:t>
      </w:r>
      <w:r w:rsidRPr="00E83577">
        <w:rPr>
          <w:rFonts w:asciiTheme="majorHAnsi" w:hAnsiTheme="majorHAnsi" w:cstheme="majorHAnsi"/>
          <w:b/>
        </w:rPr>
        <w:t xml:space="preserve">ałącznik nr </w:t>
      </w:r>
      <w:r w:rsidR="00E4394E" w:rsidRPr="00E83577">
        <w:rPr>
          <w:rFonts w:asciiTheme="majorHAnsi" w:hAnsiTheme="majorHAnsi" w:cstheme="majorHAnsi"/>
          <w:b/>
        </w:rPr>
        <w:t>7</w:t>
      </w:r>
    </w:p>
    <w:p w14:paraId="6E8B7C92" w14:textId="77777777" w:rsidR="00065574" w:rsidRPr="00065574" w:rsidRDefault="00065574" w:rsidP="00C8476A">
      <w:pPr>
        <w:spacing w:after="0"/>
        <w:jc w:val="both"/>
        <w:rPr>
          <w:rFonts w:asciiTheme="majorHAnsi" w:hAnsiTheme="majorHAnsi" w:cstheme="majorHAnsi"/>
          <w:bCs/>
        </w:rPr>
      </w:pPr>
    </w:p>
    <w:p w14:paraId="440AE7C4" w14:textId="5FA72C4A" w:rsidR="00065574" w:rsidRDefault="00065574" w:rsidP="005B069D">
      <w:pPr>
        <w:pStyle w:val="Akapitzlist"/>
        <w:numPr>
          <w:ilvl w:val="0"/>
          <w:numId w:val="22"/>
        </w:numPr>
        <w:spacing w:after="0"/>
        <w:ind w:left="851"/>
        <w:jc w:val="both"/>
        <w:rPr>
          <w:rFonts w:asciiTheme="majorHAnsi" w:hAnsiTheme="majorHAnsi" w:cstheme="majorHAnsi"/>
          <w:b/>
          <w:u w:val="single"/>
        </w:rPr>
      </w:pPr>
      <w:r>
        <w:rPr>
          <w:rFonts w:asciiTheme="majorHAnsi" w:hAnsiTheme="majorHAnsi" w:cstheme="majorHAnsi"/>
          <w:b/>
          <w:u w:val="single"/>
        </w:rPr>
        <w:t>OPIS CZĘŚCI ZAMÓWIENIA, JEŻELI ZAMAWIAJĄCY DOPUSZCZA SKŁADANIE OFERT CZĘŚCIOWYCH</w:t>
      </w:r>
    </w:p>
    <w:p w14:paraId="2B5AF604" w14:textId="7EF218A8" w:rsidR="00065574" w:rsidRPr="002F2B06" w:rsidRDefault="002F2B06" w:rsidP="00845DBF">
      <w:pPr>
        <w:pStyle w:val="Akapitzlist"/>
        <w:numPr>
          <w:ilvl w:val="1"/>
          <w:numId w:val="22"/>
        </w:numPr>
        <w:spacing w:after="0"/>
        <w:jc w:val="both"/>
        <w:rPr>
          <w:rFonts w:asciiTheme="majorHAnsi" w:hAnsiTheme="majorHAnsi" w:cstheme="majorHAnsi"/>
          <w:b/>
          <w:u w:val="single"/>
        </w:rPr>
      </w:pPr>
      <w:r w:rsidRPr="00D25A76">
        <w:rPr>
          <w:rFonts w:asciiTheme="majorHAnsi" w:hAnsiTheme="majorHAnsi" w:cstheme="majorHAnsi"/>
        </w:rPr>
        <w:t>Zamawiający nie dopuszcza składania ofert częściowych.</w:t>
      </w:r>
    </w:p>
    <w:p w14:paraId="28A8DD85" w14:textId="77777777" w:rsidR="002F2B06" w:rsidRDefault="002F2B06" w:rsidP="00C8476A">
      <w:pPr>
        <w:pStyle w:val="Akapitzlist"/>
        <w:spacing w:after="0"/>
        <w:ind w:left="832"/>
        <w:jc w:val="both"/>
        <w:rPr>
          <w:rFonts w:asciiTheme="majorHAnsi" w:hAnsiTheme="majorHAnsi" w:cstheme="majorHAnsi"/>
          <w:b/>
          <w:u w:val="single"/>
        </w:rPr>
      </w:pPr>
    </w:p>
    <w:p w14:paraId="212E0E94" w14:textId="26BC9AC2" w:rsidR="002F2B06" w:rsidRDefault="002F2B06" w:rsidP="005B069D">
      <w:pPr>
        <w:pStyle w:val="Akapitzlist"/>
        <w:numPr>
          <w:ilvl w:val="0"/>
          <w:numId w:val="22"/>
        </w:numPr>
        <w:spacing w:after="0"/>
        <w:ind w:left="851"/>
        <w:jc w:val="both"/>
        <w:rPr>
          <w:rFonts w:asciiTheme="majorHAnsi" w:hAnsiTheme="majorHAnsi" w:cstheme="majorHAnsi"/>
          <w:b/>
          <w:u w:val="single"/>
        </w:rPr>
      </w:pPr>
      <w:r>
        <w:rPr>
          <w:rFonts w:asciiTheme="majorHAnsi" w:hAnsiTheme="majorHAnsi" w:cstheme="majorHAnsi"/>
          <w:b/>
          <w:u w:val="single"/>
        </w:rPr>
        <w:t xml:space="preserve">INFORMACJA O PRZEWIDYWANYCH ZAMÓWIENIACH PODOBNYCH LUB DODATKOWYCH </w:t>
      </w:r>
    </w:p>
    <w:p w14:paraId="2C89CF8E" w14:textId="23D4143F" w:rsidR="002F2B06" w:rsidRPr="005A17F2" w:rsidRDefault="002F2B06" w:rsidP="00845DBF">
      <w:pPr>
        <w:pStyle w:val="Akapitzlist"/>
        <w:numPr>
          <w:ilvl w:val="1"/>
          <w:numId w:val="22"/>
        </w:numPr>
        <w:spacing w:after="0"/>
        <w:jc w:val="both"/>
        <w:rPr>
          <w:rFonts w:asciiTheme="majorHAnsi" w:hAnsiTheme="majorHAnsi" w:cstheme="majorHAnsi"/>
          <w:b/>
          <w:u w:val="single"/>
        </w:rPr>
      </w:pPr>
      <w:r>
        <w:rPr>
          <w:rFonts w:asciiTheme="majorHAnsi" w:hAnsiTheme="majorHAnsi" w:cstheme="majorHAnsi"/>
          <w:bCs/>
        </w:rPr>
        <w:t xml:space="preserve">Zamawiający nie przewiduje udzielenia zamówień podobnych lub </w:t>
      </w:r>
      <w:r w:rsidR="005A17F2">
        <w:rPr>
          <w:rFonts w:asciiTheme="majorHAnsi" w:hAnsiTheme="majorHAnsi" w:cstheme="majorHAnsi"/>
          <w:bCs/>
        </w:rPr>
        <w:t>dodatkowych</w:t>
      </w:r>
    </w:p>
    <w:p w14:paraId="5DD7B394" w14:textId="77777777" w:rsidR="0062419F" w:rsidRDefault="0062419F" w:rsidP="00C8476A">
      <w:pPr>
        <w:pStyle w:val="Akapitzlist"/>
        <w:spacing w:after="0"/>
        <w:ind w:left="832"/>
        <w:jc w:val="both"/>
        <w:rPr>
          <w:rFonts w:asciiTheme="majorHAnsi" w:hAnsiTheme="majorHAnsi" w:cstheme="majorHAnsi"/>
          <w:b/>
          <w:u w:val="single"/>
        </w:rPr>
      </w:pPr>
    </w:p>
    <w:p w14:paraId="4B3B6ECC" w14:textId="77777777" w:rsidR="00E03529" w:rsidRDefault="00E03529" w:rsidP="005B069D">
      <w:pPr>
        <w:pStyle w:val="Akapitzlist"/>
        <w:numPr>
          <w:ilvl w:val="0"/>
          <w:numId w:val="22"/>
        </w:numPr>
        <w:spacing w:after="0"/>
        <w:ind w:left="851"/>
        <w:jc w:val="both"/>
        <w:rPr>
          <w:rFonts w:asciiTheme="majorHAnsi" w:hAnsiTheme="majorHAnsi" w:cstheme="majorHAnsi"/>
          <w:b/>
          <w:u w:val="single"/>
        </w:rPr>
      </w:pPr>
      <w:r>
        <w:rPr>
          <w:rFonts w:asciiTheme="majorHAnsi" w:hAnsiTheme="majorHAnsi" w:cstheme="majorHAnsi"/>
          <w:b/>
          <w:u w:val="single"/>
        </w:rPr>
        <w:t xml:space="preserve">INFORMACJE O MOŻLIWOŚCI POWIERZENIA LUB ZASTRZEŻENIA WYKONANIA ZAMÓWIENIA LUB CZĘŚCI  ZAMÓWIENIA PODWYKONAWCOM </w:t>
      </w:r>
    </w:p>
    <w:p w14:paraId="3407FB21" w14:textId="07E8557C" w:rsidR="00E03529" w:rsidRPr="009F5E62" w:rsidRDefault="00E03529" w:rsidP="00845DBF">
      <w:pPr>
        <w:pStyle w:val="Akapitzlist"/>
        <w:numPr>
          <w:ilvl w:val="1"/>
          <w:numId w:val="22"/>
        </w:numPr>
        <w:spacing w:after="0"/>
        <w:jc w:val="both"/>
        <w:rPr>
          <w:rFonts w:asciiTheme="majorHAnsi" w:hAnsiTheme="majorHAnsi" w:cstheme="majorHAnsi"/>
          <w:u w:val="single"/>
        </w:rPr>
      </w:pPr>
      <w:r w:rsidRPr="009F5E62">
        <w:rPr>
          <w:rFonts w:asciiTheme="majorHAnsi" w:hAnsiTheme="majorHAnsi" w:cstheme="majorHAnsi"/>
        </w:rPr>
        <w:t xml:space="preserve">Zamawiający nie wyraża zgody na </w:t>
      </w:r>
      <w:r w:rsidR="005B069D">
        <w:rPr>
          <w:rFonts w:asciiTheme="majorHAnsi" w:hAnsiTheme="majorHAnsi" w:cstheme="majorHAnsi"/>
        </w:rPr>
        <w:t>powierzenie wykonania zamówienia lub części zamówienia podwykonawcom.</w:t>
      </w:r>
    </w:p>
    <w:p w14:paraId="4E937EF7" w14:textId="77777777" w:rsidR="00E03529" w:rsidRPr="00E03529" w:rsidRDefault="00E03529" w:rsidP="00C8476A">
      <w:pPr>
        <w:pStyle w:val="Akapitzlist"/>
        <w:spacing w:after="0"/>
        <w:ind w:left="832"/>
        <w:jc w:val="both"/>
        <w:rPr>
          <w:rFonts w:asciiTheme="majorHAnsi" w:hAnsiTheme="majorHAnsi" w:cstheme="majorHAnsi"/>
          <w:u w:val="single"/>
        </w:rPr>
      </w:pPr>
    </w:p>
    <w:p w14:paraId="2DDB7A2B" w14:textId="5CEC9EBB" w:rsidR="00D6556C" w:rsidRPr="00D6556C" w:rsidRDefault="00087E70" w:rsidP="005B069D">
      <w:pPr>
        <w:pStyle w:val="Akapitzlist"/>
        <w:numPr>
          <w:ilvl w:val="0"/>
          <w:numId w:val="22"/>
        </w:numPr>
        <w:spacing w:after="0"/>
        <w:ind w:left="851"/>
        <w:jc w:val="both"/>
        <w:rPr>
          <w:rFonts w:asciiTheme="majorHAnsi" w:hAnsiTheme="majorHAnsi" w:cstheme="majorHAnsi"/>
          <w:b/>
          <w:u w:val="single"/>
        </w:rPr>
      </w:pPr>
      <w:r w:rsidRPr="00D6556C">
        <w:rPr>
          <w:rFonts w:asciiTheme="majorHAnsi" w:hAnsiTheme="majorHAnsi" w:cstheme="majorHAnsi"/>
          <w:b/>
          <w:u w:val="single"/>
        </w:rPr>
        <w:t>INFORMACJE DODATKOWE</w:t>
      </w:r>
    </w:p>
    <w:p w14:paraId="016A2C95" w14:textId="2F4E2CFE" w:rsidR="00087E70" w:rsidRPr="00D6556C" w:rsidRDefault="00292480" w:rsidP="00845DBF">
      <w:pPr>
        <w:pStyle w:val="Akapitzlist"/>
        <w:numPr>
          <w:ilvl w:val="1"/>
          <w:numId w:val="22"/>
        </w:numPr>
        <w:spacing w:after="0"/>
        <w:jc w:val="both"/>
        <w:rPr>
          <w:rFonts w:asciiTheme="majorHAnsi" w:hAnsiTheme="majorHAnsi" w:cstheme="majorHAnsi"/>
          <w:b/>
          <w:u w:val="single"/>
        </w:rPr>
      </w:pPr>
      <w:r w:rsidRPr="00D6556C">
        <w:rPr>
          <w:rFonts w:asciiTheme="majorHAnsi" w:hAnsiTheme="majorHAnsi" w:cstheme="majorHAnsi"/>
          <w:bCs/>
        </w:rPr>
        <w:t>P</w:t>
      </w:r>
      <w:r w:rsidR="00087E70" w:rsidRPr="00D6556C">
        <w:rPr>
          <w:rFonts w:asciiTheme="majorHAnsi" w:hAnsiTheme="majorHAnsi" w:cstheme="majorHAnsi"/>
          <w:bCs/>
        </w:rPr>
        <w:t>ostępowanie</w:t>
      </w:r>
      <w:r w:rsidR="00087E70" w:rsidRPr="00D6556C">
        <w:rPr>
          <w:rFonts w:asciiTheme="majorHAnsi" w:hAnsiTheme="majorHAnsi" w:cstheme="majorHAnsi"/>
        </w:rPr>
        <w:t xml:space="preserve"> jest prowadzone w oparciu o „</w:t>
      </w:r>
      <w:r w:rsidRPr="00D6556C">
        <w:rPr>
          <w:rFonts w:asciiTheme="majorHAnsi" w:eastAsia="Times New Roman" w:hAnsiTheme="majorHAnsi" w:cstheme="majorHAnsi"/>
          <w:lang w:eastAsia="pl-PL"/>
        </w:rPr>
        <w:t>Regulamin udzielania zamówień sektorowych</w:t>
      </w:r>
      <w:r w:rsidR="00D6556C" w:rsidRPr="00D6556C">
        <w:rPr>
          <w:rFonts w:asciiTheme="majorHAnsi" w:eastAsia="Times New Roman" w:hAnsiTheme="majorHAnsi" w:cstheme="majorHAnsi"/>
          <w:lang w:eastAsia="pl-PL"/>
        </w:rPr>
        <w:t xml:space="preserve"> </w:t>
      </w:r>
      <w:r w:rsidRPr="00D6556C">
        <w:rPr>
          <w:rFonts w:asciiTheme="majorHAnsi" w:eastAsia="Times New Roman" w:hAnsiTheme="majorHAnsi" w:cstheme="majorHAnsi"/>
          <w:lang w:eastAsia="pl-PL"/>
        </w:rPr>
        <w:t xml:space="preserve">na dostawy, usługi i roboty budowlane w Przedsiębiorstwie Energetyki Cieplnej Sp. z o.o. </w:t>
      </w:r>
      <w:r w:rsidR="00C12C09" w:rsidRPr="00D6556C">
        <w:rPr>
          <w:rFonts w:asciiTheme="majorHAnsi" w:eastAsia="Times New Roman" w:hAnsiTheme="majorHAnsi" w:cstheme="majorHAnsi"/>
          <w:lang w:eastAsia="pl-PL"/>
        </w:rPr>
        <w:t xml:space="preserve">                                 </w:t>
      </w:r>
      <w:r w:rsidRPr="00D6556C">
        <w:rPr>
          <w:rFonts w:asciiTheme="majorHAnsi" w:eastAsia="Times New Roman" w:hAnsiTheme="majorHAnsi" w:cstheme="majorHAnsi"/>
          <w:lang w:eastAsia="pl-PL"/>
        </w:rPr>
        <w:t>w  Goleniowie</w:t>
      </w:r>
      <w:r w:rsidR="002D6288">
        <w:rPr>
          <w:rFonts w:asciiTheme="majorHAnsi" w:eastAsia="Times New Roman" w:hAnsiTheme="majorHAnsi" w:cstheme="majorHAnsi"/>
          <w:lang w:eastAsia="pl-PL"/>
        </w:rPr>
        <w:t>”</w:t>
      </w:r>
      <w:r w:rsidRPr="00D6556C">
        <w:rPr>
          <w:rFonts w:asciiTheme="majorHAnsi" w:eastAsia="Times New Roman" w:hAnsiTheme="majorHAnsi" w:cstheme="majorHAnsi"/>
          <w:lang w:eastAsia="pl-PL"/>
        </w:rPr>
        <w:t xml:space="preserve"> </w:t>
      </w:r>
      <w:r w:rsidR="00087E70" w:rsidRPr="00D6556C">
        <w:rPr>
          <w:rFonts w:asciiTheme="majorHAnsi" w:hAnsiTheme="majorHAnsi" w:cstheme="majorHAnsi"/>
        </w:rPr>
        <w:t>obowiązując</w:t>
      </w:r>
      <w:r w:rsidR="00C12C09" w:rsidRPr="00D6556C">
        <w:rPr>
          <w:rFonts w:asciiTheme="majorHAnsi" w:hAnsiTheme="majorHAnsi" w:cstheme="majorHAnsi"/>
        </w:rPr>
        <w:t>y</w:t>
      </w:r>
      <w:r w:rsidR="00087E70" w:rsidRPr="00D6556C">
        <w:rPr>
          <w:rFonts w:asciiTheme="majorHAnsi" w:hAnsiTheme="majorHAnsi" w:cstheme="majorHAnsi"/>
        </w:rPr>
        <w:t xml:space="preserve"> u Zamawiającego.</w:t>
      </w:r>
    </w:p>
    <w:p w14:paraId="34379D34" w14:textId="571970BB" w:rsidR="00292480" w:rsidRPr="00D6556C" w:rsidRDefault="00087E70" w:rsidP="00845DBF">
      <w:pPr>
        <w:pStyle w:val="Akapitzlist"/>
        <w:numPr>
          <w:ilvl w:val="1"/>
          <w:numId w:val="22"/>
        </w:numPr>
        <w:spacing w:after="0"/>
        <w:jc w:val="both"/>
        <w:rPr>
          <w:rFonts w:asciiTheme="majorHAnsi" w:hAnsiTheme="majorHAnsi" w:cstheme="majorHAnsi"/>
          <w:b/>
          <w:u w:val="single"/>
        </w:rPr>
      </w:pPr>
      <w:r w:rsidRPr="00D6556C">
        <w:rPr>
          <w:rFonts w:asciiTheme="majorHAnsi" w:hAnsiTheme="majorHAnsi" w:cstheme="majorHAnsi"/>
        </w:rPr>
        <w:t xml:space="preserve">W sprawach nieuregulowanych </w:t>
      </w:r>
      <w:r w:rsidR="00C12C09" w:rsidRPr="00D6556C">
        <w:rPr>
          <w:rFonts w:asciiTheme="majorHAnsi" w:hAnsiTheme="majorHAnsi" w:cstheme="majorHAnsi"/>
        </w:rPr>
        <w:t xml:space="preserve">SWZ </w:t>
      </w:r>
      <w:r w:rsidRPr="00D6556C">
        <w:rPr>
          <w:rFonts w:asciiTheme="majorHAnsi" w:hAnsiTheme="majorHAnsi" w:cstheme="majorHAnsi"/>
        </w:rPr>
        <w:t>stosuje się przepisy Kodeksu Cywilnego i inne obowiązujące przepisy prawne.</w:t>
      </w:r>
    </w:p>
    <w:p w14:paraId="1A82D17E" w14:textId="052EA4D6" w:rsidR="00087E70" w:rsidRPr="00D6556C" w:rsidRDefault="00BE27A4" w:rsidP="00845DBF">
      <w:pPr>
        <w:pStyle w:val="Akapitzlist"/>
        <w:numPr>
          <w:ilvl w:val="1"/>
          <w:numId w:val="22"/>
        </w:numPr>
        <w:spacing w:after="0"/>
        <w:jc w:val="both"/>
        <w:rPr>
          <w:rFonts w:asciiTheme="majorHAnsi" w:hAnsiTheme="majorHAnsi" w:cstheme="majorHAnsi"/>
          <w:b/>
          <w:u w:val="single"/>
        </w:rPr>
      </w:pPr>
      <w:r>
        <w:rPr>
          <w:rFonts w:asciiTheme="majorHAnsi" w:hAnsiTheme="majorHAnsi" w:cstheme="majorHAnsi"/>
        </w:rPr>
        <w:t>W</w:t>
      </w:r>
      <w:r w:rsidR="00087E70" w:rsidRPr="00D6556C">
        <w:rPr>
          <w:rFonts w:asciiTheme="majorHAnsi" w:hAnsiTheme="majorHAnsi" w:cstheme="majorHAnsi"/>
        </w:rPr>
        <w:t xml:space="preserve"> trakcie postępowania i po jego zakończeniu nie przysługują środki odwoławcze inne niż wymienione </w:t>
      </w:r>
      <w:r w:rsidR="00C12C09" w:rsidRPr="00D6556C">
        <w:rPr>
          <w:rFonts w:asciiTheme="majorHAnsi" w:hAnsiTheme="majorHAnsi" w:cstheme="majorHAnsi"/>
        </w:rPr>
        <w:t>w „</w:t>
      </w:r>
      <w:r w:rsidR="00C12C09" w:rsidRPr="00D6556C">
        <w:rPr>
          <w:rFonts w:asciiTheme="majorHAnsi" w:eastAsia="Times New Roman" w:hAnsiTheme="majorHAnsi" w:cstheme="majorHAnsi"/>
          <w:bCs/>
          <w:lang w:eastAsia="pl-PL"/>
        </w:rPr>
        <w:t>Regulaminie udzielania zamówień sektorowych na dostawy, usługi</w:t>
      </w:r>
      <w:r>
        <w:rPr>
          <w:rFonts w:asciiTheme="majorHAnsi" w:eastAsia="Times New Roman" w:hAnsiTheme="majorHAnsi" w:cstheme="majorHAnsi"/>
          <w:bCs/>
          <w:lang w:eastAsia="pl-PL"/>
        </w:rPr>
        <w:t xml:space="preserve"> </w:t>
      </w:r>
      <w:r w:rsidR="00C12C09" w:rsidRPr="00D6556C">
        <w:rPr>
          <w:rFonts w:asciiTheme="majorHAnsi" w:eastAsia="Times New Roman" w:hAnsiTheme="majorHAnsi" w:cstheme="majorHAnsi"/>
          <w:bCs/>
          <w:lang w:eastAsia="pl-PL"/>
        </w:rPr>
        <w:t>i roboty budowlane w Przedsiębiorstwie Energetyki Cieplnej Sp. z o.o. w  Goleniowie</w:t>
      </w:r>
      <w:r w:rsidR="002D6288">
        <w:rPr>
          <w:rFonts w:asciiTheme="majorHAnsi" w:eastAsia="Times New Roman" w:hAnsiTheme="majorHAnsi" w:cstheme="majorHAnsi"/>
          <w:bCs/>
          <w:lang w:eastAsia="pl-PL"/>
        </w:rPr>
        <w:t>”</w:t>
      </w:r>
      <w:r w:rsidR="002D6288">
        <w:rPr>
          <w:rFonts w:asciiTheme="majorHAnsi" w:hAnsiTheme="majorHAnsi" w:cstheme="majorHAnsi"/>
          <w:bCs/>
        </w:rPr>
        <w:t>,</w:t>
      </w:r>
      <w:r w:rsidR="00D6556C" w:rsidRPr="00D6556C">
        <w:rPr>
          <w:rFonts w:asciiTheme="majorHAnsi" w:hAnsiTheme="majorHAnsi" w:cstheme="majorHAnsi"/>
          <w:bCs/>
        </w:rPr>
        <w:t xml:space="preserve">  </w:t>
      </w:r>
      <w:r w:rsidR="002D6288">
        <w:rPr>
          <w:rFonts w:asciiTheme="majorHAnsi" w:hAnsiTheme="majorHAnsi" w:cstheme="majorHAnsi"/>
          <w:bCs/>
        </w:rPr>
        <w:t>w</w:t>
      </w:r>
      <w:r w:rsidR="00087E70" w:rsidRPr="00D6556C">
        <w:rPr>
          <w:rFonts w:asciiTheme="majorHAnsi" w:hAnsiTheme="majorHAnsi" w:cstheme="majorHAnsi"/>
          <w:bCs/>
        </w:rPr>
        <w:t xml:space="preserve"> szczególności dotyczy to wyboru najkorzystniejszej oferty.</w:t>
      </w:r>
    </w:p>
    <w:p w14:paraId="27ABA17F" w14:textId="30903828" w:rsidR="00087E70" w:rsidRPr="00D6556C" w:rsidRDefault="00087E70" w:rsidP="00845DBF">
      <w:pPr>
        <w:pStyle w:val="Akapitzlist"/>
        <w:numPr>
          <w:ilvl w:val="1"/>
          <w:numId w:val="22"/>
        </w:numPr>
        <w:spacing w:after="0"/>
        <w:jc w:val="both"/>
        <w:rPr>
          <w:rFonts w:asciiTheme="majorHAnsi" w:hAnsiTheme="majorHAnsi" w:cstheme="majorHAnsi"/>
          <w:b/>
          <w:u w:val="single"/>
        </w:rPr>
      </w:pPr>
      <w:r w:rsidRPr="00D6556C">
        <w:rPr>
          <w:rFonts w:asciiTheme="majorHAnsi" w:hAnsiTheme="majorHAnsi" w:cstheme="majorHAnsi"/>
        </w:rPr>
        <w:t xml:space="preserve">Zamawiający zastrzega sobie prawo do zamknięcia przetargu bez wyboru którejkolwiek </w:t>
      </w:r>
      <w:r w:rsidR="008A39D9" w:rsidRPr="00D6556C">
        <w:rPr>
          <w:rFonts w:asciiTheme="majorHAnsi" w:hAnsiTheme="majorHAnsi" w:cstheme="majorHAnsi"/>
        </w:rPr>
        <w:t xml:space="preserve">               </w:t>
      </w:r>
      <w:r w:rsidRPr="00D6556C">
        <w:rPr>
          <w:rFonts w:asciiTheme="majorHAnsi" w:hAnsiTheme="majorHAnsi" w:cstheme="majorHAnsi"/>
        </w:rPr>
        <w:t>z ofert i do nie podawania jego przyczyn.</w:t>
      </w:r>
    </w:p>
    <w:p w14:paraId="26F9847F" w14:textId="77777777" w:rsidR="0062419F" w:rsidRDefault="0062419F" w:rsidP="00A95243">
      <w:pPr>
        <w:spacing w:after="0"/>
        <w:ind w:firstLine="708"/>
        <w:rPr>
          <w:rStyle w:val="Teksttreci0"/>
          <w:rFonts w:asciiTheme="majorHAnsi" w:hAnsiTheme="majorHAnsi" w:cstheme="majorHAnsi"/>
          <w:b/>
          <w:sz w:val="22"/>
          <w:szCs w:val="22"/>
        </w:rPr>
      </w:pPr>
    </w:p>
    <w:p w14:paraId="54576B8D" w14:textId="4D5CC2A5" w:rsidR="00087E70" w:rsidRPr="00A95243" w:rsidRDefault="00087E70" w:rsidP="00A95243">
      <w:pPr>
        <w:spacing w:after="0"/>
        <w:ind w:firstLine="708"/>
        <w:rPr>
          <w:rStyle w:val="Teksttreci0"/>
          <w:rFonts w:asciiTheme="majorHAnsi" w:eastAsiaTheme="minorHAnsi" w:hAnsiTheme="majorHAnsi" w:cstheme="majorHAnsi"/>
          <w:b/>
          <w:spacing w:val="0"/>
          <w:sz w:val="22"/>
          <w:szCs w:val="22"/>
        </w:rPr>
      </w:pPr>
      <w:r w:rsidRPr="00A95243">
        <w:rPr>
          <w:rStyle w:val="Teksttreci0"/>
          <w:rFonts w:asciiTheme="majorHAnsi" w:hAnsiTheme="majorHAnsi" w:cstheme="majorHAnsi"/>
          <w:b/>
          <w:sz w:val="22"/>
          <w:szCs w:val="22"/>
        </w:rPr>
        <w:t xml:space="preserve">WYKAZ ZAŁĄCZNIKÓW </w:t>
      </w:r>
    </w:p>
    <w:p w14:paraId="38C5F590" w14:textId="77777777" w:rsidR="00087E70" w:rsidRPr="00D25A76" w:rsidRDefault="00087E70" w:rsidP="00087E70">
      <w:pPr>
        <w:spacing w:after="0"/>
        <w:jc w:val="both"/>
        <w:rPr>
          <w:rFonts w:asciiTheme="majorHAnsi" w:hAnsiTheme="majorHAnsi" w:cstheme="majorHAnsi"/>
        </w:rPr>
      </w:pPr>
    </w:p>
    <w:p w14:paraId="1D6A5A06" w14:textId="77777777" w:rsidR="00087E70" w:rsidRPr="00D25A76" w:rsidRDefault="00087E70" w:rsidP="00087E70">
      <w:pPr>
        <w:pStyle w:val="Akapitzlist"/>
        <w:spacing w:after="0"/>
        <w:rPr>
          <w:rFonts w:asciiTheme="majorHAnsi" w:hAnsiTheme="majorHAnsi" w:cstheme="majorHAnsi"/>
        </w:rPr>
      </w:pPr>
      <w:r w:rsidRPr="00D25A76">
        <w:rPr>
          <w:rFonts w:asciiTheme="majorHAnsi" w:hAnsiTheme="majorHAnsi" w:cstheme="majorHAnsi"/>
        </w:rPr>
        <w:t>Załącznik nr 1 - Formularz oferty</w:t>
      </w:r>
    </w:p>
    <w:p w14:paraId="39FDF854" w14:textId="3516E2C3" w:rsidR="00087E70" w:rsidRPr="00D25A76" w:rsidRDefault="00087E70" w:rsidP="00851EF1">
      <w:pPr>
        <w:spacing w:after="0"/>
        <w:ind w:left="708"/>
        <w:rPr>
          <w:rFonts w:asciiTheme="majorHAnsi" w:hAnsiTheme="majorHAnsi" w:cstheme="majorHAnsi"/>
        </w:rPr>
      </w:pPr>
      <w:r w:rsidRPr="00D25A76">
        <w:rPr>
          <w:rFonts w:asciiTheme="majorHAnsi" w:hAnsiTheme="majorHAnsi" w:cstheme="majorHAnsi"/>
        </w:rPr>
        <w:t>Załącznik nr 2 - Oświadczenie dotyczące spełniania warunków udziału</w:t>
      </w:r>
      <w:r w:rsidR="00851EF1">
        <w:rPr>
          <w:rFonts w:asciiTheme="majorHAnsi" w:hAnsiTheme="majorHAnsi" w:cstheme="majorHAnsi"/>
        </w:rPr>
        <w:t xml:space="preserve"> </w:t>
      </w:r>
      <w:r w:rsidRPr="00D25A76">
        <w:rPr>
          <w:rFonts w:asciiTheme="majorHAnsi" w:hAnsiTheme="majorHAnsi" w:cstheme="majorHAnsi"/>
        </w:rPr>
        <w:t>w postępowaniu</w:t>
      </w:r>
    </w:p>
    <w:p w14:paraId="5F2C862E" w14:textId="77777777" w:rsidR="00087E70" w:rsidRPr="00D25A76" w:rsidRDefault="00087E70" w:rsidP="00087E70">
      <w:pPr>
        <w:pStyle w:val="Akapitzlist"/>
        <w:spacing w:after="0"/>
        <w:rPr>
          <w:rFonts w:asciiTheme="majorHAnsi" w:hAnsiTheme="majorHAnsi" w:cstheme="majorHAnsi"/>
        </w:rPr>
      </w:pPr>
      <w:r w:rsidRPr="00D25A76">
        <w:rPr>
          <w:rFonts w:asciiTheme="majorHAnsi" w:hAnsiTheme="majorHAnsi" w:cstheme="majorHAnsi"/>
        </w:rPr>
        <w:t xml:space="preserve">Załącznik nr 3 - Oświadczenie dotyczące braku podstaw do wykluczenia </w:t>
      </w:r>
    </w:p>
    <w:p w14:paraId="4A24807B" w14:textId="1D65FC71" w:rsidR="003C14FD" w:rsidRDefault="00087E70" w:rsidP="00087E70">
      <w:pPr>
        <w:pStyle w:val="Akapitzlist"/>
        <w:spacing w:after="0"/>
        <w:rPr>
          <w:rFonts w:asciiTheme="majorHAnsi" w:hAnsiTheme="majorHAnsi" w:cstheme="majorHAnsi"/>
        </w:rPr>
      </w:pPr>
      <w:r w:rsidRPr="00D25A76">
        <w:rPr>
          <w:rFonts w:asciiTheme="majorHAnsi" w:hAnsiTheme="majorHAnsi" w:cstheme="majorHAnsi"/>
        </w:rPr>
        <w:t>Załącznik nr 4 - Wykaz osób, które będą ucz</w:t>
      </w:r>
      <w:r w:rsidR="003C14FD">
        <w:rPr>
          <w:rFonts w:asciiTheme="majorHAnsi" w:hAnsiTheme="majorHAnsi" w:cstheme="majorHAnsi"/>
        </w:rPr>
        <w:t>estniczyć w wykonaniu zamówieni</w:t>
      </w:r>
      <w:r w:rsidR="005E7A10">
        <w:rPr>
          <w:rFonts w:asciiTheme="majorHAnsi" w:hAnsiTheme="majorHAnsi" w:cstheme="majorHAnsi"/>
        </w:rPr>
        <w:t>a</w:t>
      </w:r>
    </w:p>
    <w:p w14:paraId="7561CC7E" w14:textId="1143667F" w:rsidR="00087E70" w:rsidRDefault="003C14FD" w:rsidP="003C14FD">
      <w:pPr>
        <w:spacing w:after="0"/>
        <w:rPr>
          <w:rFonts w:asciiTheme="majorHAnsi" w:hAnsiTheme="majorHAnsi" w:cstheme="majorHAnsi"/>
        </w:rPr>
      </w:pPr>
      <w:r>
        <w:rPr>
          <w:rFonts w:asciiTheme="majorHAnsi" w:hAnsiTheme="majorHAnsi" w:cstheme="majorHAnsi"/>
        </w:rPr>
        <w:t xml:space="preserve">              </w:t>
      </w:r>
      <w:r w:rsidR="00087E70" w:rsidRPr="003C14FD">
        <w:rPr>
          <w:rFonts w:asciiTheme="majorHAnsi" w:hAnsiTheme="majorHAnsi" w:cstheme="majorHAnsi"/>
        </w:rPr>
        <w:t xml:space="preserve"> Załącznik nr 5 - Wykaz wykonanych przez Wykonawcę robót </w:t>
      </w:r>
    </w:p>
    <w:p w14:paraId="61BFC856" w14:textId="151287A1" w:rsidR="00E371F9" w:rsidRDefault="00E371F9" w:rsidP="00E371F9">
      <w:pPr>
        <w:spacing w:after="0"/>
        <w:ind w:left="708"/>
        <w:rPr>
          <w:rFonts w:asciiTheme="majorHAnsi" w:hAnsiTheme="majorHAnsi" w:cstheme="majorHAnsi"/>
        </w:rPr>
      </w:pPr>
      <w:r>
        <w:rPr>
          <w:rFonts w:asciiTheme="majorHAnsi" w:hAnsiTheme="majorHAnsi" w:cstheme="majorHAnsi"/>
        </w:rPr>
        <w:t xml:space="preserve">Załącznik nr 6 – </w:t>
      </w:r>
      <w:r w:rsidR="006C0CEB" w:rsidRPr="006C0CEB">
        <w:rPr>
          <w:rFonts w:asciiTheme="majorHAnsi" w:hAnsiTheme="majorHAnsi" w:cstheme="majorHAnsi"/>
        </w:rPr>
        <w:t>Wzór gwarancji należytego wykonania umowy</w:t>
      </w:r>
    </w:p>
    <w:p w14:paraId="13F347B6" w14:textId="42E8DF76" w:rsidR="00E371F9" w:rsidRDefault="00E371F9" w:rsidP="00E371F9">
      <w:pPr>
        <w:spacing w:after="0"/>
        <w:ind w:left="708"/>
        <w:rPr>
          <w:rFonts w:asciiTheme="majorHAnsi" w:hAnsiTheme="majorHAnsi" w:cstheme="majorHAnsi"/>
        </w:rPr>
      </w:pPr>
      <w:r>
        <w:rPr>
          <w:rFonts w:asciiTheme="majorHAnsi" w:hAnsiTheme="majorHAnsi" w:cstheme="majorHAnsi"/>
        </w:rPr>
        <w:t>Załącznik nr 7- Wzór umowy</w:t>
      </w:r>
    </w:p>
    <w:p w14:paraId="7AD1821D" w14:textId="527980FB" w:rsidR="0078780C" w:rsidRDefault="0078780C" w:rsidP="00E371F9">
      <w:pPr>
        <w:spacing w:after="0"/>
        <w:ind w:left="708"/>
        <w:rPr>
          <w:rFonts w:asciiTheme="majorHAnsi" w:hAnsiTheme="majorHAnsi" w:cstheme="majorHAnsi"/>
        </w:rPr>
      </w:pPr>
    </w:p>
    <w:p w14:paraId="1A55ED22" w14:textId="6D7703EC" w:rsidR="0078780C" w:rsidRDefault="0078780C" w:rsidP="00E371F9">
      <w:pPr>
        <w:spacing w:after="0"/>
        <w:ind w:left="708"/>
        <w:rPr>
          <w:rFonts w:asciiTheme="majorHAnsi" w:hAnsiTheme="majorHAnsi" w:cstheme="majorHAnsi"/>
        </w:rPr>
      </w:pPr>
    </w:p>
    <w:p w14:paraId="09DE5505" w14:textId="31706407" w:rsidR="0078780C" w:rsidRDefault="0078780C" w:rsidP="00E371F9">
      <w:pPr>
        <w:spacing w:after="0"/>
        <w:ind w:left="708"/>
        <w:rPr>
          <w:rFonts w:asciiTheme="majorHAnsi" w:hAnsiTheme="majorHAnsi" w:cstheme="majorHAnsi"/>
        </w:rPr>
      </w:pPr>
    </w:p>
    <w:p w14:paraId="3FBA37C3" w14:textId="65F9F7CC" w:rsidR="0078780C" w:rsidRDefault="0078780C" w:rsidP="00E371F9">
      <w:pPr>
        <w:spacing w:after="0"/>
        <w:ind w:left="708"/>
        <w:rPr>
          <w:rFonts w:asciiTheme="majorHAnsi" w:hAnsiTheme="majorHAnsi" w:cstheme="majorHAnsi"/>
        </w:rPr>
      </w:pPr>
    </w:p>
    <w:p w14:paraId="41A443A5" w14:textId="55C3F86B" w:rsidR="0078780C" w:rsidRDefault="0078780C" w:rsidP="00E371F9">
      <w:pPr>
        <w:spacing w:after="0"/>
        <w:ind w:left="708"/>
        <w:rPr>
          <w:rFonts w:asciiTheme="majorHAnsi" w:hAnsiTheme="majorHAnsi" w:cstheme="majorHAnsi"/>
        </w:rPr>
      </w:pPr>
    </w:p>
    <w:p w14:paraId="5A1DF4CA" w14:textId="77777777" w:rsidR="0078780C" w:rsidRPr="003C14FD" w:rsidRDefault="0078780C" w:rsidP="00E371F9">
      <w:pPr>
        <w:spacing w:after="0"/>
        <w:ind w:left="708"/>
        <w:rPr>
          <w:rFonts w:asciiTheme="majorHAnsi" w:hAnsiTheme="majorHAnsi" w:cstheme="majorHAnsi"/>
        </w:rPr>
      </w:pPr>
    </w:p>
    <w:p w14:paraId="668029AE" w14:textId="77777777" w:rsidR="00087E70" w:rsidRPr="00D25A76" w:rsidRDefault="00087E70" w:rsidP="00087E70">
      <w:pPr>
        <w:pStyle w:val="Akapitzlist"/>
        <w:ind w:left="7092" w:firstLine="696"/>
        <w:rPr>
          <w:rFonts w:asciiTheme="majorHAnsi" w:hAnsiTheme="majorHAnsi" w:cstheme="majorHAnsi"/>
        </w:rPr>
      </w:pPr>
      <w:r w:rsidRPr="00D25A76">
        <w:rPr>
          <w:rFonts w:asciiTheme="majorHAnsi" w:hAnsiTheme="majorHAnsi" w:cstheme="majorHAnsi"/>
        </w:rPr>
        <w:lastRenderedPageBreak/>
        <w:t>Załącznik nr 1</w:t>
      </w:r>
    </w:p>
    <w:p w14:paraId="5DCBF74A" w14:textId="77777777" w:rsidR="00087E70" w:rsidRPr="00D25A76" w:rsidRDefault="00087E70" w:rsidP="00087E70">
      <w:pPr>
        <w:spacing w:after="0"/>
        <w:ind w:left="4248"/>
        <w:rPr>
          <w:rFonts w:asciiTheme="majorHAnsi" w:hAnsiTheme="majorHAnsi" w:cstheme="majorHAnsi"/>
          <w:i/>
        </w:rPr>
      </w:pPr>
      <w:r w:rsidRPr="00D25A76">
        <w:rPr>
          <w:rFonts w:asciiTheme="majorHAnsi" w:hAnsiTheme="majorHAnsi" w:cstheme="majorHAnsi"/>
          <w:i/>
        </w:rPr>
        <w:t xml:space="preserve">           Przedsiębiorstwo Energetyki Cieplnej Sp. z o.o.</w:t>
      </w:r>
    </w:p>
    <w:p w14:paraId="74DAAE1E" w14:textId="77777777" w:rsidR="00087E70" w:rsidRPr="00D25A76" w:rsidRDefault="00087E70" w:rsidP="00087E70">
      <w:pPr>
        <w:spacing w:after="0"/>
        <w:ind w:left="4248"/>
        <w:rPr>
          <w:rFonts w:asciiTheme="majorHAnsi" w:hAnsiTheme="majorHAnsi" w:cstheme="majorHAnsi"/>
          <w:i/>
        </w:rPr>
      </w:pPr>
      <w:r w:rsidRPr="00D25A76">
        <w:rPr>
          <w:rFonts w:asciiTheme="majorHAnsi" w:hAnsiTheme="majorHAnsi" w:cstheme="majorHAnsi"/>
          <w:i/>
        </w:rPr>
        <w:t xml:space="preserve">           ul. Maszewska 18      </w:t>
      </w:r>
    </w:p>
    <w:p w14:paraId="0456A5BF" w14:textId="77777777" w:rsidR="00087E70" w:rsidRPr="00D25A76" w:rsidRDefault="00087E70" w:rsidP="00087E70">
      <w:pPr>
        <w:spacing w:after="0"/>
        <w:ind w:left="4248"/>
        <w:rPr>
          <w:rFonts w:asciiTheme="majorHAnsi" w:hAnsiTheme="majorHAnsi" w:cstheme="majorHAnsi"/>
          <w:i/>
        </w:rPr>
      </w:pPr>
      <w:r w:rsidRPr="00D25A76">
        <w:rPr>
          <w:rFonts w:asciiTheme="majorHAnsi" w:hAnsiTheme="majorHAnsi" w:cstheme="majorHAnsi"/>
          <w:i/>
        </w:rPr>
        <w:t xml:space="preserve">           72-100 Goleniów</w:t>
      </w:r>
    </w:p>
    <w:p w14:paraId="0B2132C8" w14:textId="77777777" w:rsidR="00087E70" w:rsidRPr="00D25A76" w:rsidRDefault="00087E70" w:rsidP="00087E70">
      <w:pPr>
        <w:spacing w:after="0"/>
        <w:ind w:left="3540" w:firstLine="708"/>
        <w:jc w:val="center"/>
        <w:rPr>
          <w:rFonts w:asciiTheme="majorHAnsi" w:hAnsiTheme="majorHAnsi" w:cstheme="majorHAnsi"/>
          <w:b/>
        </w:rPr>
      </w:pPr>
    </w:p>
    <w:p w14:paraId="13A5E472" w14:textId="77777777" w:rsidR="00087E70" w:rsidRPr="00D25A76" w:rsidRDefault="00087E70" w:rsidP="00087E70">
      <w:pPr>
        <w:pStyle w:val="Akapitzlist"/>
        <w:spacing w:after="0"/>
        <w:jc w:val="center"/>
        <w:rPr>
          <w:rFonts w:asciiTheme="majorHAnsi" w:hAnsiTheme="majorHAnsi" w:cstheme="majorHAnsi"/>
          <w:b/>
        </w:rPr>
      </w:pPr>
      <w:bookmarkStart w:id="6" w:name="bookmark13"/>
      <w:r w:rsidRPr="00D25A76">
        <w:rPr>
          <w:rFonts w:asciiTheme="majorHAnsi" w:hAnsiTheme="majorHAnsi" w:cstheme="majorHAnsi"/>
          <w:b/>
        </w:rPr>
        <w:t>Formularz Oferty</w:t>
      </w:r>
      <w:bookmarkEnd w:id="6"/>
    </w:p>
    <w:p w14:paraId="5E39AF52" w14:textId="73B3F05A" w:rsidR="00087E70" w:rsidRPr="00D25A76" w:rsidRDefault="00087E70" w:rsidP="00087E70">
      <w:pPr>
        <w:rPr>
          <w:rFonts w:asciiTheme="majorHAnsi" w:hAnsiTheme="majorHAnsi" w:cstheme="majorHAnsi"/>
        </w:rPr>
      </w:pPr>
      <w:r w:rsidRPr="00D25A76">
        <w:rPr>
          <w:rFonts w:asciiTheme="majorHAnsi" w:hAnsiTheme="majorHAnsi" w:cstheme="majorHAnsi"/>
        </w:rPr>
        <w:t xml:space="preserve">Numer referencyjny postępowania: </w:t>
      </w:r>
      <w:r w:rsidR="008A39D9">
        <w:rPr>
          <w:rFonts w:asciiTheme="majorHAnsi" w:hAnsiTheme="majorHAnsi" w:cstheme="majorHAnsi"/>
        </w:rPr>
        <w:t>CR</w:t>
      </w:r>
      <w:r w:rsidR="00DB7D28">
        <w:rPr>
          <w:rFonts w:asciiTheme="majorHAnsi" w:hAnsiTheme="majorHAnsi" w:cstheme="majorHAnsi"/>
        </w:rPr>
        <w:t>/</w:t>
      </w:r>
      <w:r w:rsidR="00F160B1">
        <w:rPr>
          <w:rFonts w:asciiTheme="majorHAnsi" w:hAnsiTheme="majorHAnsi" w:cstheme="majorHAnsi"/>
        </w:rPr>
        <w:t>04/2022</w:t>
      </w:r>
    </w:p>
    <w:p w14:paraId="6607C8AF" w14:textId="77777777" w:rsidR="00087E70" w:rsidRPr="00D25A76" w:rsidRDefault="00087E70" w:rsidP="00087E70">
      <w:pPr>
        <w:rPr>
          <w:rFonts w:asciiTheme="majorHAnsi" w:hAnsiTheme="majorHAnsi" w:cstheme="majorHAnsi"/>
          <w:b/>
        </w:rPr>
      </w:pPr>
      <w:r w:rsidRPr="00D25A76">
        <w:rPr>
          <w:rFonts w:asciiTheme="majorHAnsi" w:hAnsiTheme="majorHAnsi" w:cstheme="majorHAnsi"/>
          <w:b/>
        </w:rPr>
        <w:t>WYKONAWCA:</w:t>
      </w:r>
    </w:p>
    <w:p w14:paraId="53AAD0FE" w14:textId="77777777" w:rsidR="00087E70" w:rsidRPr="00D25A76" w:rsidRDefault="00087E70" w:rsidP="00087E70">
      <w:pPr>
        <w:rPr>
          <w:rFonts w:asciiTheme="majorHAnsi" w:hAnsiTheme="majorHAnsi" w:cstheme="majorHAnsi"/>
          <w:b/>
        </w:rPr>
      </w:pPr>
      <w:r w:rsidRPr="00D25A76">
        <w:rPr>
          <w:rFonts w:asciiTheme="majorHAnsi" w:hAnsiTheme="majorHAnsi" w:cstheme="majorHAnsi"/>
          <w:b/>
        </w:rPr>
        <w:t>Niniejsza oferta zostaje złożona przez:</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72"/>
      </w:tblGrid>
      <w:tr w:rsidR="00087E70" w:rsidRPr="00D25A76" w14:paraId="27514082" w14:textId="77777777" w:rsidTr="003D1827">
        <w:trPr>
          <w:trHeight w:hRule="exact" w:val="731"/>
          <w:jc w:val="center"/>
        </w:trPr>
        <w:tc>
          <w:tcPr>
            <w:tcW w:w="600" w:type="dxa"/>
            <w:tcBorders>
              <w:top w:val="single" w:sz="4" w:space="0" w:color="auto"/>
              <w:left w:val="single" w:sz="4" w:space="0" w:color="auto"/>
              <w:bottom w:val="single" w:sz="4" w:space="0" w:color="auto"/>
            </w:tcBorders>
            <w:shd w:val="clear" w:color="auto" w:fill="FFFFFF"/>
          </w:tcPr>
          <w:p w14:paraId="5B207DEF" w14:textId="77777777" w:rsidR="00087E70" w:rsidRPr="00D25A76" w:rsidRDefault="00087E70" w:rsidP="003D1827">
            <w:pPr>
              <w:rPr>
                <w:rFonts w:asciiTheme="majorHAnsi" w:hAnsiTheme="majorHAnsi" w:cstheme="majorHAnsi"/>
              </w:rPr>
            </w:pPr>
            <w:r w:rsidRPr="00D25A76">
              <w:rPr>
                <w:rStyle w:val="PogrubienieTeksttreci75ptOdstpy0pt"/>
                <w:rFonts w:asciiTheme="majorHAnsi" w:hAnsiTheme="majorHAnsi" w:cstheme="majorHAnsi"/>
                <w:sz w:val="22"/>
                <w:szCs w:val="22"/>
              </w:rPr>
              <w:t>Lp.</w:t>
            </w:r>
          </w:p>
        </w:tc>
        <w:tc>
          <w:tcPr>
            <w:tcW w:w="5952" w:type="dxa"/>
            <w:tcBorders>
              <w:top w:val="single" w:sz="4" w:space="0" w:color="auto"/>
              <w:left w:val="single" w:sz="4" w:space="0" w:color="auto"/>
              <w:bottom w:val="single" w:sz="4" w:space="0" w:color="auto"/>
            </w:tcBorders>
            <w:shd w:val="clear" w:color="auto" w:fill="FFFFFF"/>
          </w:tcPr>
          <w:p w14:paraId="088C159D" w14:textId="77777777" w:rsidR="00087E70" w:rsidRPr="00D25A76" w:rsidRDefault="00087E70" w:rsidP="003D1827">
            <w:pPr>
              <w:jc w:val="center"/>
              <w:rPr>
                <w:rFonts w:asciiTheme="majorHAnsi" w:hAnsiTheme="majorHAnsi" w:cstheme="majorHAnsi"/>
              </w:rPr>
            </w:pPr>
            <w:r w:rsidRPr="00D25A76">
              <w:rPr>
                <w:rStyle w:val="PogrubienieTeksttreci75ptOdstpy0pt"/>
                <w:rFonts w:asciiTheme="majorHAnsi" w:hAnsiTheme="majorHAnsi" w:cstheme="majorHAnsi"/>
                <w:sz w:val="22"/>
                <w:szCs w:val="22"/>
              </w:rPr>
              <w:t>Nazwa Wykonawcy</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0125EF12" w14:textId="77777777" w:rsidR="00087E70" w:rsidRPr="00D25A76" w:rsidRDefault="00087E70" w:rsidP="003D1827">
            <w:pPr>
              <w:jc w:val="center"/>
              <w:rPr>
                <w:rFonts w:asciiTheme="majorHAnsi" w:hAnsiTheme="majorHAnsi" w:cstheme="majorHAnsi"/>
              </w:rPr>
            </w:pPr>
            <w:r w:rsidRPr="00D25A76">
              <w:rPr>
                <w:rStyle w:val="PogrubienieTeksttreci75ptOdstpy0pt"/>
                <w:rFonts w:asciiTheme="majorHAnsi" w:hAnsiTheme="majorHAnsi" w:cstheme="majorHAnsi"/>
                <w:sz w:val="22"/>
                <w:szCs w:val="22"/>
              </w:rPr>
              <w:t>Adres Wykonawcy</w:t>
            </w:r>
          </w:p>
        </w:tc>
      </w:tr>
      <w:tr w:rsidR="00087E70" w:rsidRPr="00D25A76" w14:paraId="202565E3" w14:textId="77777777" w:rsidTr="003D1827">
        <w:trPr>
          <w:trHeight w:hRule="exact" w:val="731"/>
          <w:jc w:val="center"/>
        </w:trPr>
        <w:tc>
          <w:tcPr>
            <w:tcW w:w="600" w:type="dxa"/>
            <w:tcBorders>
              <w:top w:val="single" w:sz="4" w:space="0" w:color="auto"/>
              <w:left w:val="single" w:sz="4" w:space="0" w:color="auto"/>
              <w:bottom w:val="single" w:sz="4" w:space="0" w:color="auto"/>
            </w:tcBorders>
            <w:shd w:val="clear" w:color="auto" w:fill="FFFFFF"/>
          </w:tcPr>
          <w:p w14:paraId="73249331" w14:textId="77777777" w:rsidR="00087E70" w:rsidRPr="00D25A76" w:rsidRDefault="00087E70" w:rsidP="003D1827">
            <w:pPr>
              <w:rPr>
                <w:rStyle w:val="PogrubienieTeksttreci75ptOdstpy0pt"/>
                <w:rFonts w:asciiTheme="majorHAnsi" w:hAnsiTheme="majorHAnsi" w:cstheme="majorHAnsi"/>
                <w:sz w:val="22"/>
                <w:szCs w:val="22"/>
              </w:rPr>
            </w:pPr>
          </w:p>
        </w:tc>
        <w:tc>
          <w:tcPr>
            <w:tcW w:w="5952" w:type="dxa"/>
            <w:tcBorders>
              <w:top w:val="single" w:sz="4" w:space="0" w:color="auto"/>
              <w:left w:val="single" w:sz="4" w:space="0" w:color="auto"/>
              <w:bottom w:val="single" w:sz="4" w:space="0" w:color="auto"/>
            </w:tcBorders>
            <w:shd w:val="clear" w:color="auto" w:fill="FFFFFF"/>
          </w:tcPr>
          <w:p w14:paraId="5D2FAD95" w14:textId="77777777" w:rsidR="00087E70" w:rsidRPr="00D25A76" w:rsidRDefault="00087E70" w:rsidP="003D1827">
            <w:pPr>
              <w:jc w:val="center"/>
              <w:rPr>
                <w:rStyle w:val="PogrubienieTeksttreci75ptOdstpy0pt"/>
                <w:rFonts w:asciiTheme="majorHAnsi" w:hAnsiTheme="majorHAnsi" w:cstheme="majorHAnsi"/>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09230938" w14:textId="77777777" w:rsidR="00087E70" w:rsidRPr="00D25A76" w:rsidRDefault="00087E70" w:rsidP="003D1827">
            <w:pPr>
              <w:jc w:val="center"/>
              <w:rPr>
                <w:rStyle w:val="PogrubienieTeksttreci75ptOdstpy0pt"/>
                <w:rFonts w:asciiTheme="majorHAnsi" w:hAnsiTheme="majorHAnsi" w:cstheme="majorHAnsi"/>
                <w:sz w:val="22"/>
                <w:szCs w:val="22"/>
              </w:rPr>
            </w:pPr>
          </w:p>
        </w:tc>
      </w:tr>
    </w:tbl>
    <w:p w14:paraId="55C28650" w14:textId="77777777" w:rsidR="00087E70" w:rsidRPr="00D25A76" w:rsidRDefault="00087E70" w:rsidP="00087E70">
      <w:pPr>
        <w:spacing w:before="240"/>
        <w:rPr>
          <w:rFonts w:asciiTheme="majorHAnsi" w:hAnsiTheme="majorHAnsi" w:cstheme="majorHAnsi"/>
          <w:b/>
        </w:rPr>
      </w:pPr>
      <w:r w:rsidRPr="00D25A76">
        <w:rPr>
          <w:rFonts w:asciiTheme="majorHAnsi" w:hAnsiTheme="majorHAnsi" w:cstheme="majorHAnsi"/>
          <w:b/>
        </w:rPr>
        <w:t>OSOBA UPOWAŻNIONA DO KONTAKTÓW: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71"/>
        <w:gridCol w:w="5738"/>
      </w:tblGrid>
      <w:tr w:rsidR="00087E70" w:rsidRPr="00D25A76" w14:paraId="3C735FCB" w14:textId="77777777" w:rsidTr="003D1827">
        <w:trPr>
          <w:trHeight w:hRule="exact" w:val="639"/>
          <w:jc w:val="center"/>
        </w:trPr>
        <w:tc>
          <w:tcPr>
            <w:tcW w:w="3271" w:type="dxa"/>
            <w:tcBorders>
              <w:top w:val="single" w:sz="4" w:space="0" w:color="auto"/>
              <w:left w:val="single" w:sz="4" w:space="0" w:color="auto"/>
            </w:tcBorders>
            <w:shd w:val="clear" w:color="auto" w:fill="FFFFFF"/>
            <w:vAlign w:val="bottom"/>
          </w:tcPr>
          <w:p w14:paraId="22A78487"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Imię i nazwisko osoby uprawnionej do kontaktów</w:t>
            </w:r>
          </w:p>
        </w:tc>
        <w:tc>
          <w:tcPr>
            <w:tcW w:w="5738" w:type="dxa"/>
            <w:tcBorders>
              <w:top w:val="single" w:sz="4" w:space="0" w:color="auto"/>
              <w:left w:val="single" w:sz="4" w:space="0" w:color="auto"/>
              <w:right w:val="single" w:sz="4" w:space="0" w:color="auto"/>
            </w:tcBorders>
            <w:shd w:val="clear" w:color="auto" w:fill="FFFFFF"/>
          </w:tcPr>
          <w:p w14:paraId="0F94043D" w14:textId="77777777" w:rsidR="00087E70" w:rsidRPr="00D25A76" w:rsidRDefault="00087E70" w:rsidP="003D1827">
            <w:pPr>
              <w:rPr>
                <w:rFonts w:asciiTheme="majorHAnsi" w:hAnsiTheme="majorHAnsi" w:cstheme="majorHAnsi"/>
              </w:rPr>
            </w:pPr>
          </w:p>
        </w:tc>
      </w:tr>
      <w:tr w:rsidR="00087E70" w:rsidRPr="00D25A76" w14:paraId="0A0E5455" w14:textId="77777777" w:rsidTr="003D1827">
        <w:trPr>
          <w:trHeight w:hRule="exact" w:val="442"/>
          <w:jc w:val="center"/>
        </w:trPr>
        <w:tc>
          <w:tcPr>
            <w:tcW w:w="3271" w:type="dxa"/>
            <w:tcBorders>
              <w:top w:val="single" w:sz="4" w:space="0" w:color="auto"/>
              <w:left w:val="single" w:sz="4" w:space="0" w:color="auto"/>
            </w:tcBorders>
            <w:shd w:val="clear" w:color="auto" w:fill="FFFFFF"/>
          </w:tcPr>
          <w:p w14:paraId="312EBB19"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Adres</w:t>
            </w:r>
          </w:p>
        </w:tc>
        <w:tc>
          <w:tcPr>
            <w:tcW w:w="5738" w:type="dxa"/>
            <w:tcBorders>
              <w:top w:val="single" w:sz="4" w:space="0" w:color="auto"/>
              <w:left w:val="single" w:sz="4" w:space="0" w:color="auto"/>
              <w:right w:val="single" w:sz="4" w:space="0" w:color="auto"/>
            </w:tcBorders>
            <w:shd w:val="clear" w:color="auto" w:fill="FFFFFF"/>
          </w:tcPr>
          <w:p w14:paraId="68CC8B71" w14:textId="77777777" w:rsidR="00087E70" w:rsidRPr="00D25A76" w:rsidRDefault="00087E70" w:rsidP="003D1827">
            <w:pPr>
              <w:rPr>
                <w:rFonts w:asciiTheme="majorHAnsi" w:hAnsiTheme="majorHAnsi" w:cstheme="majorHAnsi"/>
              </w:rPr>
            </w:pPr>
          </w:p>
        </w:tc>
      </w:tr>
      <w:tr w:rsidR="00087E70" w:rsidRPr="00D25A76" w14:paraId="4506C4B6" w14:textId="77777777" w:rsidTr="003D1827">
        <w:trPr>
          <w:trHeight w:hRule="exact" w:val="442"/>
          <w:jc w:val="center"/>
        </w:trPr>
        <w:tc>
          <w:tcPr>
            <w:tcW w:w="3271" w:type="dxa"/>
            <w:tcBorders>
              <w:top w:val="single" w:sz="4" w:space="0" w:color="auto"/>
              <w:left w:val="single" w:sz="4" w:space="0" w:color="auto"/>
            </w:tcBorders>
            <w:shd w:val="clear" w:color="auto" w:fill="FFFFFF"/>
          </w:tcPr>
          <w:p w14:paraId="62C5F208"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Nr telefonu</w:t>
            </w:r>
          </w:p>
        </w:tc>
        <w:tc>
          <w:tcPr>
            <w:tcW w:w="5738" w:type="dxa"/>
            <w:tcBorders>
              <w:top w:val="single" w:sz="4" w:space="0" w:color="auto"/>
              <w:left w:val="single" w:sz="4" w:space="0" w:color="auto"/>
              <w:right w:val="single" w:sz="4" w:space="0" w:color="auto"/>
            </w:tcBorders>
            <w:shd w:val="clear" w:color="auto" w:fill="FFFFFF"/>
          </w:tcPr>
          <w:p w14:paraId="5EE2FCBD" w14:textId="77777777" w:rsidR="00087E70" w:rsidRPr="00D25A76" w:rsidRDefault="00087E70" w:rsidP="003D1827">
            <w:pPr>
              <w:rPr>
                <w:rFonts w:asciiTheme="majorHAnsi" w:hAnsiTheme="majorHAnsi" w:cstheme="majorHAnsi"/>
              </w:rPr>
            </w:pPr>
          </w:p>
        </w:tc>
      </w:tr>
      <w:tr w:rsidR="00087E70" w:rsidRPr="00D25A76" w14:paraId="1A89E727" w14:textId="77777777" w:rsidTr="003D1827">
        <w:trPr>
          <w:trHeight w:hRule="exact" w:val="442"/>
          <w:jc w:val="center"/>
        </w:trPr>
        <w:tc>
          <w:tcPr>
            <w:tcW w:w="3271" w:type="dxa"/>
            <w:tcBorders>
              <w:top w:val="single" w:sz="4" w:space="0" w:color="auto"/>
              <w:left w:val="single" w:sz="4" w:space="0" w:color="auto"/>
            </w:tcBorders>
            <w:shd w:val="clear" w:color="auto" w:fill="FFFFFF"/>
          </w:tcPr>
          <w:p w14:paraId="2FB56318"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Nr faksu</w:t>
            </w:r>
          </w:p>
        </w:tc>
        <w:tc>
          <w:tcPr>
            <w:tcW w:w="5738" w:type="dxa"/>
            <w:tcBorders>
              <w:top w:val="single" w:sz="4" w:space="0" w:color="auto"/>
              <w:left w:val="single" w:sz="4" w:space="0" w:color="auto"/>
              <w:right w:val="single" w:sz="4" w:space="0" w:color="auto"/>
            </w:tcBorders>
            <w:shd w:val="clear" w:color="auto" w:fill="FFFFFF"/>
          </w:tcPr>
          <w:p w14:paraId="5CA7558D" w14:textId="77777777" w:rsidR="00087E70" w:rsidRPr="00D25A76" w:rsidRDefault="00087E70" w:rsidP="003D1827">
            <w:pPr>
              <w:rPr>
                <w:rFonts w:asciiTheme="majorHAnsi" w:hAnsiTheme="majorHAnsi" w:cstheme="majorHAnsi"/>
              </w:rPr>
            </w:pPr>
          </w:p>
        </w:tc>
      </w:tr>
      <w:tr w:rsidR="00087E70" w:rsidRPr="00D25A76" w14:paraId="181965ED" w14:textId="77777777" w:rsidTr="003D1827">
        <w:trPr>
          <w:trHeight w:hRule="exact" w:val="461"/>
          <w:jc w:val="center"/>
        </w:trPr>
        <w:tc>
          <w:tcPr>
            <w:tcW w:w="3271" w:type="dxa"/>
            <w:tcBorders>
              <w:top w:val="single" w:sz="4" w:space="0" w:color="auto"/>
              <w:left w:val="single" w:sz="4" w:space="0" w:color="auto"/>
              <w:bottom w:val="single" w:sz="4" w:space="0" w:color="auto"/>
            </w:tcBorders>
            <w:shd w:val="clear" w:color="auto" w:fill="FFFFFF"/>
          </w:tcPr>
          <w:p w14:paraId="37759058"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Adres e-mail</w:t>
            </w:r>
          </w:p>
        </w:tc>
        <w:tc>
          <w:tcPr>
            <w:tcW w:w="5738" w:type="dxa"/>
            <w:tcBorders>
              <w:top w:val="single" w:sz="4" w:space="0" w:color="auto"/>
              <w:left w:val="single" w:sz="4" w:space="0" w:color="auto"/>
              <w:bottom w:val="single" w:sz="4" w:space="0" w:color="auto"/>
              <w:right w:val="single" w:sz="4" w:space="0" w:color="auto"/>
            </w:tcBorders>
            <w:shd w:val="clear" w:color="auto" w:fill="FFFFFF"/>
          </w:tcPr>
          <w:p w14:paraId="342F5D41" w14:textId="77777777" w:rsidR="00087E70" w:rsidRPr="00D25A76" w:rsidRDefault="00087E70" w:rsidP="003D1827">
            <w:pPr>
              <w:rPr>
                <w:rFonts w:asciiTheme="majorHAnsi" w:hAnsiTheme="majorHAnsi" w:cstheme="majorHAnsi"/>
              </w:rPr>
            </w:pPr>
          </w:p>
        </w:tc>
      </w:tr>
    </w:tbl>
    <w:p w14:paraId="646A7789" w14:textId="1CC53413" w:rsidR="002F38F4" w:rsidRPr="00C12C09" w:rsidRDefault="00087E70" w:rsidP="002F38F4">
      <w:pPr>
        <w:spacing w:after="0"/>
        <w:jc w:val="both"/>
        <w:rPr>
          <w:rFonts w:asciiTheme="majorHAnsi" w:hAnsiTheme="majorHAnsi" w:cstheme="majorHAnsi"/>
          <w:color w:val="FF0000"/>
        </w:rPr>
      </w:pPr>
      <w:r w:rsidRPr="00D25A76">
        <w:rPr>
          <w:rFonts w:asciiTheme="majorHAnsi" w:hAnsiTheme="majorHAnsi" w:cstheme="majorHAnsi"/>
        </w:rPr>
        <w:t xml:space="preserve">Ja niżej podpisany działając w imieniu i na rzecz ww. Wykonawcy składając niniejszą ofertę </w:t>
      </w:r>
      <w:r w:rsidRPr="00D25A76">
        <w:rPr>
          <w:rFonts w:asciiTheme="majorHAnsi" w:hAnsiTheme="majorHAnsi" w:cstheme="majorHAnsi"/>
        </w:rPr>
        <w:br/>
        <w:t xml:space="preserve">w postępowaniu – zapytaniu o cenę prowadzonym w oparciu </w:t>
      </w:r>
      <w:r w:rsidRPr="004505C5">
        <w:rPr>
          <w:rFonts w:asciiTheme="majorHAnsi" w:hAnsiTheme="majorHAnsi" w:cstheme="majorHAnsi"/>
        </w:rPr>
        <w:t xml:space="preserve">o </w:t>
      </w:r>
      <w:r w:rsidR="002F38F4" w:rsidRPr="004505C5">
        <w:rPr>
          <w:rFonts w:asciiTheme="majorHAnsi" w:hAnsiTheme="majorHAnsi" w:cstheme="majorHAnsi"/>
        </w:rPr>
        <w:t>„</w:t>
      </w:r>
      <w:r w:rsidR="002F38F4" w:rsidRPr="004505C5">
        <w:rPr>
          <w:rFonts w:asciiTheme="majorHAnsi" w:eastAsia="Times New Roman" w:hAnsiTheme="majorHAnsi" w:cstheme="majorHAnsi"/>
          <w:lang w:eastAsia="pl-PL"/>
        </w:rPr>
        <w:t>R</w:t>
      </w:r>
      <w:r w:rsidR="002F38F4" w:rsidRPr="00C12C09">
        <w:rPr>
          <w:rFonts w:asciiTheme="majorHAnsi" w:eastAsia="Times New Roman" w:hAnsiTheme="majorHAnsi" w:cstheme="majorHAnsi"/>
          <w:lang w:eastAsia="pl-PL"/>
        </w:rPr>
        <w:t xml:space="preserve">egulamin udzielania zamówień sektorowych na dostawy, usługi i roboty budowlane w Przedsiębiorstwie Energetyki Cieplnej Sp. z o.o. </w:t>
      </w:r>
      <w:r w:rsidR="002F38F4">
        <w:rPr>
          <w:rFonts w:asciiTheme="majorHAnsi" w:eastAsia="Times New Roman" w:hAnsiTheme="majorHAnsi" w:cstheme="majorHAnsi"/>
          <w:lang w:eastAsia="pl-PL"/>
        </w:rPr>
        <w:t xml:space="preserve">                                 </w:t>
      </w:r>
      <w:r w:rsidR="002F38F4" w:rsidRPr="00C12C09">
        <w:rPr>
          <w:rFonts w:asciiTheme="majorHAnsi" w:eastAsia="Times New Roman" w:hAnsiTheme="majorHAnsi" w:cstheme="majorHAnsi"/>
          <w:lang w:eastAsia="pl-PL"/>
        </w:rPr>
        <w:t>w  Goleniow</w:t>
      </w:r>
      <w:r w:rsidR="002F38F4" w:rsidRPr="004505C5">
        <w:rPr>
          <w:rFonts w:asciiTheme="majorHAnsi" w:eastAsia="Times New Roman" w:hAnsiTheme="majorHAnsi" w:cstheme="majorHAnsi"/>
          <w:lang w:eastAsia="pl-PL"/>
        </w:rPr>
        <w:t>ie</w:t>
      </w:r>
      <w:r w:rsidR="002D6288">
        <w:rPr>
          <w:rFonts w:asciiTheme="majorHAnsi" w:eastAsia="Times New Roman" w:hAnsiTheme="majorHAnsi" w:cstheme="majorHAnsi"/>
          <w:lang w:eastAsia="pl-PL"/>
        </w:rPr>
        <w:t>”</w:t>
      </w:r>
      <w:r w:rsidR="002F38F4" w:rsidRPr="004505C5">
        <w:rPr>
          <w:rFonts w:asciiTheme="majorHAnsi" w:eastAsia="Times New Roman" w:hAnsiTheme="majorHAnsi" w:cstheme="majorHAnsi"/>
          <w:lang w:eastAsia="pl-PL"/>
        </w:rPr>
        <w:t xml:space="preserve"> </w:t>
      </w:r>
      <w:r w:rsidR="002F38F4" w:rsidRPr="004505C5">
        <w:rPr>
          <w:rFonts w:asciiTheme="majorHAnsi" w:hAnsiTheme="majorHAnsi" w:cstheme="majorHAnsi"/>
        </w:rPr>
        <w:t>obowiązujący u Zamawiającego.</w:t>
      </w:r>
    </w:p>
    <w:p w14:paraId="30244868" w14:textId="39E147C7" w:rsidR="007D4681" w:rsidRPr="00D25A76" w:rsidRDefault="007D4681" w:rsidP="002F38F4">
      <w:pPr>
        <w:spacing w:after="0"/>
        <w:jc w:val="center"/>
        <w:rPr>
          <w:rFonts w:asciiTheme="majorHAnsi" w:hAnsiTheme="majorHAnsi" w:cstheme="majorHAnsi"/>
          <w:b/>
        </w:rPr>
      </w:pPr>
      <w:r w:rsidRPr="00EC5DE3">
        <w:rPr>
          <w:rFonts w:cstheme="minorHAnsi"/>
          <w:b/>
        </w:rPr>
        <w:t>"Przebudowa instalacji wody p.poż. na terenie PEC</w:t>
      </w:r>
      <w:r w:rsidR="00DF0469">
        <w:rPr>
          <w:rFonts w:cstheme="minorHAnsi"/>
          <w:b/>
        </w:rPr>
        <w:t xml:space="preserve"> Sp. z o.o. w</w:t>
      </w:r>
      <w:r w:rsidRPr="00EC5DE3">
        <w:rPr>
          <w:rFonts w:cstheme="minorHAnsi"/>
          <w:b/>
        </w:rPr>
        <w:t xml:space="preserve"> Goleni</w:t>
      </w:r>
      <w:r w:rsidR="00DF0469">
        <w:rPr>
          <w:rFonts w:cstheme="minorHAnsi"/>
          <w:b/>
        </w:rPr>
        <w:t>owie</w:t>
      </w:r>
      <w:r w:rsidRPr="00EC5DE3">
        <w:rPr>
          <w:rFonts w:cstheme="minorHAnsi"/>
          <w:b/>
        </w:rPr>
        <w:t>"</w:t>
      </w:r>
    </w:p>
    <w:p w14:paraId="0F382357" w14:textId="77777777" w:rsidR="00087E70" w:rsidRPr="00D25A76" w:rsidRDefault="00087E70" w:rsidP="007D4681">
      <w:pPr>
        <w:spacing w:after="0"/>
        <w:rPr>
          <w:rFonts w:asciiTheme="majorHAnsi" w:hAnsiTheme="majorHAnsi" w:cstheme="majorHAnsi"/>
        </w:rPr>
      </w:pPr>
      <w:r w:rsidRPr="00D25A76">
        <w:rPr>
          <w:rFonts w:asciiTheme="majorHAnsi" w:hAnsiTheme="majorHAnsi" w:cstheme="majorHAnsi"/>
          <w:b/>
        </w:rPr>
        <w:t>Oferuję</w:t>
      </w:r>
      <w:r w:rsidRPr="00D25A76">
        <w:rPr>
          <w:rFonts w:asciiTheme="majorHAnsi" w:hAnsiTheme="majorHAnsi" w:cstheme="majorHAnsi"/>
        </w:rPr>
        <w:t xml:space="preserve"> wykonanie niniejszego zamówienia zgodnie z wymogami SIWZ:</w:t>
      </w:r>
    </w:p>
    <w:p w14:paraId="77B08491" w14:textId="77777777" w:rsidR="00087E70" w:rsidRPr="009D4702" w:rsidRDefault="00087E70" w:rsidP="002E2235">
      <w:pPr>
        <w:pStyle w:val="Akapitzlist"/>
        <w:numPr>
          <w:ilvl w:val="0"/>
          <w:numId w:val="12"/>
        </w:numPr>
        <w:spacing w:after="0" w:line="360" w:lineRule="auto"/>
        <w:jc w:val="both"/>
        <w:rPr>
          <w:rFonts w:asciiTheme="majorHAnsi" w:hAnsiTheme="majorHAnsi" w:cstheme="majorHAnsi"/>
          <w:bCs/>
        </w:rPr>
      </w:pPr>
      <w:r w:rsidRPr="009D4702">
        <w:rPr>
          <w:rFonts w:asciiTheme="majorHAnsi" w:hAnsiTheme="majorHAnsi" w:cstheme="majorHAnsi"/>
          <w:bCs/>
        </w:rPr>
        <w:t>wynagrodzenie netto (bez podatku VAT) wynosi:……...……………….…....……zł</w:t>
      </w:r>
    </w:p>
    <w:p w14:paraId="49DA95DA" w14:textId="77777777" w:rsidR="00087E70" w:rsidRPr="00D25A76" w:rsidRDefault="00087E70" w:rsidP="007D4681">
      <w:pPr>
        <w:spacing w:after="0" w:line="360" w:lineRule="auto"/>
        <w:jc w:val="both"/>
        <w:rPr>
          <w:rFonts w:asciiTheme="majorHAnsi" w:hAnsiTheme="majorHAnsi" w:cstheme="majorHAnsi"/>
        </w:rPr>
      </w:pPr>
      <w:r w:rsidRPr="00D25A76">
        <w:rPr>
          <w:rFonts w:asciiTheme="majorHAnsi" w:hAnsiTheme="majorHAnsi" w:cstheme="majorHAnsi"/>
        </w:rPr>
        <w:t>(słownie: …………………………………………………………………………………….. zł)</w:t>
      </w:r>
    </w:p>
    <w:p w14:paraId="61B3AAAE" w14:textId="77777777" w:rsidR="00087E70" w:rsidRPr="00D25A76" w:rsidRDefault="00087E70" w:rsidP="002E2235">
      <w:pPr>
        <w:pStyle w:val="Akapitzlist"/>
        <w:numPr>
          <w:ilvl w:val="0"/>
          <w:numId w:val="12"/>
        </w:numPr>
        <w:spacing w:after="0" w:line="360" w:lineRule="auto"/>
        <w:jc w:val="both"/>
        <w:rPr>
          <w:rFonts w:asciiTheme="majorHAnsi" w:hAnsiTheme="majorHAnsi" w:cstheme="majorHAnsi"/>
        </w:rPr>
      </w:pPr>
      <w:r w:rsidRPr="00D25A76">
        <w:rPr>
          <w:rFonts w:asciiTheme="majorHAnsi" w:hAnsiTheme="majorHAnsi" w:cstheme="majorHAnsi"/>
        </w:rPr>
        <w:t>podatek VAT wynosi ………………………………………………………………. ..zł</w:t>
      </w:r>
    </w:p>
    <w:p w14:paraId="44A7B0EC" w14:textId="77777777" w:rsidR="00087E70" w:rsidRPr="00D25A76" w:rsidRDefault="00087E70" w:rsidP="007D4681">
      <w:pPr>
        <w:spacing w:after="0" w:line="360" w:lineRule="auto"/>
        <w:jc w:val="both"/>
        <w:rPr>
          <w:rFonts w:asciiTheme="majorHAnsi" w:hAnsiTheme="majorHAnsi" w:cstheme="majorHAnsi"/>
        </w:rPr>
      </w:pPr>
      <w:r w:rsidRPr="00D25A76">
        <w:rPr>
          <w:rFonts w:asciiTheme="majorHAnsi" w:hAnsiTheme="majorHAnsi" w:cstheme="majorHAnsi"/>
        </w:rPr>
        <w:t xml:space="preserve">(słownie: ...................................................................................................................................zł) </w:t>
      </w:r>
    </w:p>
    <w:p w14:paraId="703B3429" w14:textId="77777777" w:rsidR="00087E70" w:rsidRPr="00D25A76" w:rsidRDefault="00087E70" w:rsidP="002E2235">
      <w:pPr>
        <w:pStyle w:val="Akapitzlist"/>
        <w:numPr>
          <w:ilvl w:val="0"/>
          <w:numId w:val="12"/>
        </w:numPr>
        <w:spacing w:after="0" w:line="360" w:lineRule="auto"/>
        <w:jc w:val="both"/>
        <w:rPr>
          <w:rFonts w:asciiTheme="majorHAnsi" w:hAnsiTheme="majorHAnsi" w:cstheme="majorHAnsi"/>
        </w:rPr>
      </w:pPr>
      <w:r w:rsidRPr="00D25A76">
        <w:rPr>
          <w:rFonts w:asciiTheme="majorHAnsi" w:hAnsiTheme="majorHAnsi" w:cstheme="majorHAnsi"/>
        </w:rPr>
        <w:t>wynagrodzenie (z podatkiem VAT) wynosi: ................................................................zł</w:t>
      </w:r>
    </w:p>
    <w:p w14:paraId="2A4CEE59" w14:textId="77777777" w:rsidR="00087E70" w:rsidRPr="00D25A76" w:rsidRDefault="00087E70" w:rsidP="007D4681">
      <w:pPr>
        <w:spacing w:after="0" w:line="360" w:lineRule="auto"/>
        <w:jc w:val="both"/>
        <w:rPr>
          <w:rFonts w:asciiTheme="majorHAnsi" w:hAnsiTheme="majorHAnsi" w:cstheme="majorHAnsi"/>
        </w:rPr>
      </w:pPr>
      <w:r w:rsidRPr="00D25A76">
        <w:rPr>
          <w:rFonts w:asciiTheme="majorHAnsi" w:hAnsiTheme="majorHAnsi" w:cstheme="majorHAnsi"/>
        </w:rPr>
        <w:t>(słownie: ……………………………………………………………………………………...zł)</w:t>
      </w:r>
    </w:p>
    <w:p w14:paraId="71916DCE" w14:textId="04CD9AF5" w:rsidR="00087E70" w:rsidRPr="00D25A76" w:rsidRDefault="00087E70" w:rsidP="002E2235">
      <w:pPr>
        <w:pStyle w:val="Akapitzlist"/>
        <w:numPr>
          <w:ilvl w:val="0"/>
          <w:numId w:val="9"/>
        </w:numPr>
        <w:jc w:val="both"/>
        <w:rPr>
          <w:rFonts w:asciiTheme="majorHAnsi" w:hAnsiTheme="majorHAnsi" w:cstheme="majorHAnsi"/>
        </w:rPr>
      </w:pPr>
      <w:r w:rsidRPr="00D25A76">
        <w:rPr>
          <w:rFonts w:asciiTheme="majorHAnsi" w:hAnsiTheme="majorHAnsi" w:cstheme="majorHAnsi"/>
        </w:rPr>
        <w:t xml:space="preserve">Zamówienie zrealizuję w terminie: zgodnie z zapisami </w:t>
      </w:r>
      <w:r w:rsidR="007D4681">
        <w:rPr>
          <w:rFonts w:asciiTheme="majorHAnsi" w:hAnsiTheme="majorHAnsi" w:cstheme="majorHAnsi"/>
        </w:rPr>
        <w:t xml:space="preserve">wzoru </w:t>
      </w:r>
      <w:r w:rsidRPr="00D25A76">
        <w:rPr>
          <w:rFonts w:asciiTheme="majorHAnsi" w:hAnsiTheme="majorHAnsi" w:cstheme="majorHAnsi"/>
        </w:rPr>
        <w:t>umowy.</w:t>
      </w:r>
    </w:p>
    <w:p w14:paraId="732E5A97" w14:textId="1BD4250A" w:rsidR="00087E70" w:rsidRPr="00D25A76" w:rsidRDefault="00087E70" w:rsidP="002E2235">
      <w:pPr>
        <w:pStyle w:val="Akapitzlist"/>
        <w:numPr>
          <w:ilvl w:val="0"/>
          <w:numId w:val="9"/>
        </w:numPr>
        <w:jc w:val="both"/>
        <w:rPr>
          <w:rFonts w:asciiTheme="majorHAnsi" w:hAnsiTheme="majorHAnsi" w:cstheme="majorHAnsi"/>
        </w:rPr>
      </w:pPr>
      <w:r w:rsidRPr="00D25A76">
        <w:rPr>
          <w:rFonts w:asciiTheme="majorHAnsi" w:hAnsiTheme="majorHAnsi" w:cstheme="majorHAnsi"/>
        </w:rPr>
        <w:t>Oświadczam, że zapoznałem się z treścią SWZ i nie wnoszę do niej zastrzeżeń oraz zdobyłem konieczne informacje do przygotowania oferty.</w:t>
      </w:r>
    </w:p>
    <w:p w14:paraId="0B535F84" w14:textId="716001CC" w:rsidR="00087E70" w:rsidRPr="00D25A76" w:rsidRDefault="00087E70" w:rsidP="002E2235">
      <w:pPr>
        <w:pStyle w:val="Akapitzlist"/>
        <w:numPr>
          <w:ilvl w:val="0"/>
          <w:numId w:val="9"/>
        </w:numPr>
        <w:jc w:val="both"/>
        <w:rPr>
          <w:rFonts w:asciiTheme="majorHAnsi" w:hAnsiTheme="majorHAnsi" w:cstheme="majorHAnsi"/>
        </w:rPr>
      </w:pPr>
      <w:r w:rsidRPr="00D25A76">
        <w:rPr>
          <w:rFonts w:asciiTheme="majorHAnsi" w:hAnsiTheme="majorHAnsi" w:cstheme="majorHAnsi"/>
        </w:rPr>
        <w:lastRenderedPageBreak/>
        <w:t xml:space="preserve">Niniejszym akceptuję postanowienia zawarte w SWZ, w tym w </w:t>
      </w:r>
      <w:r w:rsidR="007D4681">
        <w:rPr>
          <w:rFonts w:asciiTheme="majorHAnsi" w:hAnsiTheme="majorHAnsi" w:cstheme="majorHAnsi"/>
        </w:rPr>
        <w:t xml:space="preserve">wzorze </w:t>
      </w:r>
      <w:r w:rsidRPr="00D25A76">
        <w:rPr>
          <w:rFonts w:asciiTheme="majorHAnsi" w:hAnsiTheme="majorHAnsi" w:cstheme="majorHAnsi"/>
        </w:rPr>
        <w:t>umowy  i w przypadku wyboru naszej oferty zobowiązuję  się do zawarcia umowy na warunkach w nich przedstawionych oraz w miejscu i w terminie zaproponowanym przez Zamawiającego.</w:t>
      </w:r>
    </w:p>
    <w:p w14:paraId="1883F7C3" w14:textId="0B31ED11" w:rsidR="00087E70" w:rsidRPr="00D25A76" w:rsidRDefault="00087E70" w:rsidP="002E2235">
      <w:pPr>
        <w:pStyle w:val="Akapitzlist"/>
        <w:numPr>
          <w:ilvl w:val="0"/>
          <w:numId w:val="9"/>
        </w:numPr>
        <w:jc w:val="both"/>
        <w:rPr>
          <w:rFonts w:asciiTheme="majorHAnsi" w:hAnsiTheme="majorHAnsi" w:cstheme="majorHAnsi"/>
        </w:rPr>
      </w:pPr>
      <w:r w:rsidRPr="00D25A76">
        <w:rPr>
          <w:rFonts w:asciiTheme="majorHAnsi" w:hAnsiTheme="majorHAnsi" w:cstheme="majorHAnsi"/>
        </w:rPr>
        <w:t xml:space="preserve">Oświadczam, że uważam się za związanego niniejszą ofertą przez czas wskazany </w:t>
      </w:r>
      <w:r w:rsidRPr="00D25A76">
        <w:rPr>
          <w:rFonts w:asciiTheme="majorHAnsi" w:hAnsiTheme="majorHAnsi" w:cstheme="majorHAnsi"/>
        </w:rPr>
        <w:br/>
        <w:t xml:space="preserve">w SWZ. </w:t>
      </w:r>
    </w:p>
    <w:p w14:paraId="2BE5B6F9" w14:textId="77777777" w:rsidR="00087E70" w:rsidRPr="00D25A76" w:rsidRDefault="00087E70" w:rsidP="002E2235">
      <w:pPr>
        <w:pStyle w:val="Akapitzlist"/>
        <w:numPr>
          <w:ilvl w:val="0"/>
          <w:numId w:val="9"/>
        </w:numPr>
        <w:jc w:val="both"/>
        <w:rPr>
          <w:rFonts w:asciiTheme="majorHAnsi" w:hAnsiTheme="majorHAnsi" w:cstheme="majorHAnsi"/>
        </w:rPr>
      </w:pPr>
      <w:r w:rsidRPr="00D25A76">
        <w:rPr>
          <w:rFonts w:asciiTheme="majorHAnsi" w:hAnsiTheme="majorHAnsi" w:cstheme="majorHAnsi"/>
        </w:rPr>
        <w:t xml:space="preserve">Składam niniejszą ofertę we własnym imieniu. </w:t>
      </w:r>
    </w:p>
    <w:p w14:paraId="26A941B4" w14:textId="77777777" w:rsidR="00087E70" w:rsidRPr="00D25A76" w:rsidRDefault="00087E70" w:rsidP="002E2235">
      <w:pPr>
        <w:pStyle w:val="Akapitzlist"/>
        <w:numPr>
          <w:ilvl w:val="0"/>
          <w:numId w:val="9"/>
        </w:numPr>
        <w:jc w:val="both"/>
        <w:rPr>
          <w:rFonts w:asciiTheme="majorHAnsi" w:hAnsiTheme="majorHAnsi" w:cstheme="majorHAnsi"/>
        </w:rPr>
      </w:pPr>
      <w:r w:rsidRPr="00D25A76">
        <w:rPr>
          <w:rFonts w:asciiTheme="majorHAnsi" w:hAnsiTheme="majorHAnsi" w:cstheme="majorHAnsi"/>
        </w:rPr>
        <w:t xml:space="preserve">Oświadczam, że żadne z informacji zawartych w ofercie nie stanowią tajemnicy przedsiębiorstwa w rozumieniu przepisów o zwalczaniu nieuczciwej konkurencji* / Oświadczam, że wskazane poniżej informacje zawarte w ofercie stanowią tajemnicę przedsiębiorstwa w rozumieniu przepisów o zwalczaniu nieuczciwej konkurencji </w:t>
      </w:r>
      <w:r w:rsidRPr="00D25A76">
        <w:rPr>
          <w:rFonts w:asciiTheme="majorHAnsi" w:hAnsiTheme="majorHAnsi" w:cstheme="majorHAnsi"/>
        </w:rPr>
        <w:br/>
        <w:t>i w związku z niniejszym nie mogą być one udostępniane, w szczególności innym uczestnikom postępowania *.</w:t>
      </w:r>
    </w:p>
    <w:tbl>
      <w:tblPr>
        <w:tblW w:w="9220" w:type="dxa"/>
        <w:jc w:val="center"/>
        <w:tblLayout w:type="fixed"/>
        <w:tblCellMar>
          <w:left w:w="10" w:type="dxa"/>
          <w:right w:w="10" w:type="dxa"/>
        </w:tblCellMar>
        <w:tblLook w:val="04A0" w:firstRow="1" w:lastRow="0" w:firstColumn="1" w:lastColumn="0" w:noHBand="0" w:noVBand="1"/>
      </w:tblPr>
      <w:tblGrid>
        <w:gridCol w:w="497"/>
        <w:gridCol w:w="4123"/>
        <w:gridCol w:w="2293"/>
        <w:gridCol w:w="2307"/>
      </w:tblGrid>
      <w:tr w:rsidR="00087E70" w:rsidRPr="00D25A76" w14:paraId="54D4E046" w14:textId="77777777" w:rsidTr="003D1827">
        <w:trPr>
          <w:trHeight w:hRule="exact" w:val="482"/>
          <w:jc w:val="center"/>
        </w:trPr>
        <w:tc>
          <w:tcPr>
            <w:tcW w:w="497" w:type="dxa"/>
            <w:vMerge w:val="restart"/>
            <w:tcBorders>
              <w:top w:val="single" w:sz="4" w:space="0" w:color="auto"/>
              <w:left w:val="single" w:sz="4" w:space="0" w:color="auto"/>
            </w:tcBorders>
            <w:shd w:val="clear" w:color="auto" w:fill="FFFFFF"/>
            <w:vAlign w:val="center"/>
          </w:tcPr>
          <w:p w14:paraId="464A68A9" w14:textId="77777777" w:rsidR="00087E70" w:rsidRPr="00D25A76" w:rsidRDefault="00087E70" w:rsidP="003D1827">
            <w:pPr>
              <w:spacing w:line="480" w:lineRule="auto"/>
              <w:jc w:val="center"/>
              <w:rPr>
                <w:rFonts w:asciiTheme="majorHAnsi" w:hAnsiTheme="majorHAnsi" w:cstheme="majorHAnsi"/>
              </w:rPr>
            </w:pPr>
            <w:r w:rsidRPr="00D25A76">
              <w:rPr>
                <w:rStyle w:val="Teksttreci0"/>
                <w:rFonts w:asciiTheme="majorHAnsi" w:hAnsiTheme="majorHAnsi" w:cstheme="majorHAnsi"/>
                <w:sz w:val="22"/>
                <w:szCs w:val="22"/>
              </w:rPr>
              <w:t>Lp.</w:t>
            </w:r>
          </w:p>
        </w:tc>
        <w:tc>
          <w:tcPr>
            <w:tcW w:w="4123" w:type="dxa"/>
            <w:vMerge w:val="restart"/>
            <w:tcBorders>
              <w:top w:val="single" w:sz="4" w:space="0" w:color="auto"/>
              <w:left w:val="single" w:sz="4" w:space="0" w:color="auto"/>
            </w:tcBorders>
            <w:shd w:val="clear" w:color="auto" w:fill="FFFFFF"/>
            <w:vAlign w:val="center"/>
          </w:tcPr>
          <w:p w14:paraId="2F9E062B" w14:textId="77777777" w:rsidR="00087E70" w:rsidRPr="00D25A76" w:rsidRDefault="00087E70" w:rsidP="003D1827">
            <w:pPr>
              <w:spacing w:line="480" w:lineRule="auto"/>
              <w:jc w:val="center"/>
              <w:rPr>
                <w:rFonts w:asciiTheme="majorHAnsi" w:hAnsiTheme="majorHAnsi" w:cstheme="majorHAnsi"/>
              </w:rPr>
            </w:pPr>
            <w:r w:rsidRPr="00D25A76">
              <w:rPr>
                <w:rStyle w:val="Teksttreci0"/>
                <w:rFonts w:asciiTheme="majorHAnsi" w:hAnsiTheme="majorHAnsi" w:cstheme="majorHAnsi"/>
                <w:sz w:val="22"/>
                <w:szCs w:val="22"/>
              </w:rPr>
              <w:t>Oznaczenie rodzaju informacji</w:t>
            </w:r>
          </w:p>
        </w:tc>
        <w:tc>
          <w:tcPr>
            <w:tcW w:w="4600" w:type="dxa"/>
            <w:gridSpan w:val="2"/>
            <w:tcBorders>
              <w:top w:val="single" w:sz="4" w:space="0" w:color="auto"/>
              <w:left w:val="single" w:sz="4" w:space="0" w:color="auto"/>
              <w:right w:val="single" w:sz="4" w:space="0" w:color="auto"/>
            </w:tcBorders>
            <w:shd w:val="clear" w:color="auto" w:fill="FFFFFF"/>
            <w:vAlign w:val="center"/>
          </w:tcPr>
          <w:p w14:paraId="5C5F733D" w14:textId="77777777" w:rsidR="00087E70" w:rsidRPr="00D25A76" w:rsidRDefault="00087E70" w:rsidP="003D1827">
            <w:pPr>
              <w:spacing w:line="480" w:lineRule="auto"/>
              <w:jc w:val="center"/>
              <w:rPr>
                <w:rFonts w:asciiTheme="majorHAnsi" w:hAnsiTheme="majorHAnsi" w:cstheme="majorHAnsi"/>
              </w:rPr>
            </w:pPr>
            <w:r w:rsidRPr="00D25A76">
              <w:rPr>
                <w:rStyle w:val="Teksttreci0"/>
                <w:rFonts w:asciiTheme="majorHAnsi" w:hAnsiTheme="majorHAnsi" w:cstheme="majorHAnsi"/>
                <w:sz w:val="22"/>
                <w:szCs w:val="22"/>
              </w:rPr>
              <w:t>Strony w ofercie (wyrażone cyfrą)</w:t>
            </w:r>
          </w:p>
        </w:tc>
      </w:tr>
      <w:tr w:rsidR="00087E70" w:rsidRPr="00D25A76" w14:paraId="7E6977F2" w14:textId="77777777" w:rsidTr="003D1827">
        <w:trPr>
          <w:trHeight w:hRule="exact" w:val="499"/>
          <w:jc w:val="center"/>
        </w:trPr>
        <w:tc>
          <w:tcPr>
            <w:tcW w:w="497" w:type="dxa"/>
            <w:vMerge/>
            <w:tcBorders>
              <w:left w:val="single" w:sz="4" w:space="0" w:color="auto"/>
            </w:tcBorders>
            <w:shd w:val="clear" w:color="auto" w:fill="FFFFFF"/>
            <w:vAlign w:val="center"/>
          </w:tcPr>
          <w:p w14:paraId="05ACB39A" w14:textId="77777777" w:rsidR="00087E70" w:rsidRPr="00D25A76" w:rsidRDefault="00087E70" w:rsidP="003D1827">
            <w:pPr>
              <w:spacing w:line="480" w:lineRule="auto"/>
              <w:jc w:val="center"/>
              <w:rPr>
                <w:rFonts w:asciiTheme="majorHAnsi" w:hAnsiTheme="majorHAnsi" w:cstheme="majorHAnsi"/>
              </w:rPr>
            </w:pPr>
          </w:p>
        </w:tc>
        <w:tc>
          <w:tcPr>
            <w:tcW w:w="4123" w:type="dxa"/>
            <w:vMerge/>
            <w:tcBorders>
              <w:left w:val="single" w:sz="4" w:space="0" w:color="auto"/>
            </w:tcBorders>
            <w:shd w:val="clear" w:color="auto" w:fill="FFFFFF"/>
            <w:vAlign w:val="center"/>
          </w:tcPr>
          <w:p w14:paraId="4D72CA13" w14:textId="77777777" w:rsidR="00087E70" w:rsidRPr="00D25A76" w:rsidRDefault="00087E70" w:rsidP="003D1827">
            <w:pPr>
              <w:spacing w:line="480" w:lineRule="auto"/>
              <w:jc w:val="center"/>
              <w:rPr>
                <w:rFonts w:asciiTheme="majorHAnsi" w:hAnsiTheme="majorHAnsi" w:cstheme="majorHAnsi"/>
              </w:rPr>
            </w:pPr>
          </w:p>
        </w:tc>
        <w:tc>
          <w:tcPr>
            <w:tcW w:w="2293" w:type="dxa"/>
            <w:tcBorders>
              <w:top w:val="single" w:sz="4" w:space="0" w:color="auto"/>
              <w:left w:val="single" w:sz="4" w:space="0" w:color="auto"/>
            </w:tcBorders>
            <w:shd w:val="clear" w:color="auto" w:fill="FFFFFF"/>
            <w:vAlign w:val="center"/>
          </w:tcPr>
          <w:p w14:paraId="47BF1E68" w14:textId="77777777" w:rsidR="00087E70" w:rsidRPr="00D25A76" w:rsidRDefault="00087E70" w:rsidP="003D1827">
            <w:pPr>
              <w:spacing w:line="480" w:lineRule="auto"/>
              <w:jc w:val="center"/>
              <w:rPr>
                <w:rFonts w:asciiTheme="majorHAnsi" w:hAnsiTheme="majorHAnsi" w:cstheme="majorHAnsi"/>
              </w:rPr>
            </w:pPr>
            <w:r w:rsidRPr="00D25A76">
              <w:rPr>
                <w:rStyle w:val="Teksttreci0"/>
                <w:rFonts w:asciiTheme="majorHAnsi" w:hAnsiTheme="majorHAnsi" w:cstheme="majorHAnsi"/>
                <w:sz w:val="22"/>
                <w:szCs w:val="22"/>
              </w:rPr>
              <w:t>od</w:t>
            </w:r>
          </w:p>
        </w:tc>
        <w:tc>
          <w:tcPr>
            <w:tcW w:w="2307" w:type="dxa"/>
            <w:tcBorders>
              <w:top w:val="single" w:sz="4" w:space="0" w:color="auto"/>
              <w:left w:val="single" w:sz="4" w:space="0" w:color="auto"/>
              <w:right w:val="single" w:sz="4" w:space="0" w:color="auto"/>
            </w:tcBorders>
            <w:shd w:val="clear" w:color="auto" w:fill="FFFFFF"/>
            <w:vAlign w:val="center"/>
          </w:tcPr>
          <w:p w14:paraId="09FE5E04" w14:textId="77777777" w:rsidR="00087E70" w:rsidRPr="00D25A76" w:rsidRDefault="00087E70" w:rsidP="003D1827">
            <w:pPr>
              <w:spacing w:line="480" w:lineRule="auto"/>
              <w:jc w:val="center"/>
              <w:rPr>
                <w:rFonts w:asciiTheme="majorHAnsi" w:hAnsiTheme="majorHAnsi" w:cstheme="majorHAnsi"/>
              </w:rPr>
            </w:pPr>
            <w:r w:rsidRPr="00D25A76">
              <w:rPr>
                <w:rStyle w:val="Teksttreci0"/>
                <w:rFonts w:asciiTheme="majorHAnsi" w:hAnsiTheme="majorHAnsi" w:cstheme="majorHAnsi"/>
                <w:sz w:val="22"/>
                <w:szCs w:val="22"/>
              </w:rPr>
              <w:t>do</w:t>
            </w:r>
          </w:p>
        </w:tc>
      </w:tr>
      <w:tr w:rsidR="00087E70" w:rsidRPr="00D25A76" w14:paraId="5735F659" w14:textId="77777777" w:rsidTr="003D1827">
        <w:trPr>
          <w:trHeight w:hRule="exact" w:val="815"/>
          <w:jc w:val="center"/>
        </w:trPr>
        <w:tc>
          <w:tcPr>
            <w:tcW w:w="497" w:type="dxa"/>
            <w:tcBorders>
              <w:top w:val="single" w:sz="4" w:space="0" w:color="auto"/>
              <w:left w:val="single" w:sz="4" w:space="0" w:color="auto"/>
            </w:tcBorders>
            <w:shd w:val="clear" w:color="auto" w:fill="FFFFFF"/>
            <w:vAlign w:val="bottom"/>
          </w:tcPr>
          <w:p w14:paraId="2F2B7D78" w14:textId="77777777" w:rsidR="00087E70" w:rsidRPr="00D25A76" w:rsidRDefault="00087E70" w:rsidP="003D1827">
            <w:pPr>
              <w:spacing w:line="480" w:lineRule="auto"/>
              <w:jc w:val="center"/>
              <w:rPr>
                <w:rFonts w:asciiTheme="majorHAnsi" w:hAnsiTheme="majorHAnsi" w:cstheme="majorHAnsi"/>
              </w:rPr>
            </w:pPr>
          </w:p>
        </w:tc>
        <w:tc>
          <w:tcPr>
            <w:tcW w:w="4123" w:type="dxa"/>
            <w:tcBorders>
              <w:top w:val="single" w:sz="4" w:space="0" w:color="auto"/>
              <w:left w:val="single" w:sz="4" w:space="0" w:color="auto"/>
            </w:tcBorders>
            <w:shd w:val="clear" w:color="auto" w:fill="FFFFFF"/>
          </w:tcPr>
          <w:p w14:paraId="3279367E" w14:textId="77777777" w:rsidR="00087E70" w:rsidRPr="00D25A76" w:rsidRDefault="00087E70" w:rsidP="003D1827">
            <w:pPr>
              <w:spacing w:line="480" w:lineRule="auto"/>
              <w:jc w:val="center"/>
              <w:rPr>
                <w:rFonts w:asciiTheme="majorHAnsi" w:hAnsiTheme="majorHAnsi" w:cstheme="majorHAnsi"/>
              </w:rPr>
            </w:pPr>
          </w:p>
        </w:tc>
        <w:tc>
          <w:tcPr>
            <w:tcW w:w="2293" w:type="dxa"/>
            <w:tcBorders>
              <w:top w:val="single" w:sz="4" w:space="0" w:color="auto"/>
              <w:left w:val="single" w:sz="4" w:space="0" w:color="auto"/>
            </w:tcBorders>
            <w:shd w:val="clear" w:color="auto" w:fill="FFFFFF"/>
          </w:tcPr>
          <w:p w14:paraId="6F2C47B4" w14:textId="77777777" w:rsidR="00087E70" w:rsidRPr="00D25A76" w:rsidRDefault="00087E70" w:rsidP="003D1827">
            <w:pPr>
              <w:spacing w:line="480" w:lineRule="auto"/>
              <w:jc w:val="center"/>
              <w:rPr>
                <w:rFonts w:asciiTheme="majorHAnsi" w:hAnsiTheme="majorHAnsi" w:cstheme="majorHAnsi"/>
              </w:rPr>
            </w:pPr>
          </w:p>
        </w:tc>
        <w:tc>
          <w:tcPr>
            <w:tcW w:w="2307" w:type="dxa"/>
            <w:tcBorders>
              <w:top w:val="single" w:sz="4" w:space="0" w:color="auto"/>
              <w:left w:val="single" w:sz="4" w:space="0" w:color="auto"/>
              <w:right w:val="single" w:sz="4" w:space="0" w:color="auto"/>
            </w:tcBorders>
            <w:shd w:val="clear" w:color="auto" w:fill="FFFFFF"/>
          </w:tcPr>
          <w:p w14:paraId="10C7AC9E" w14:textId="77777777" w:rsidR="00087E70" w:rsidRPr="00D25A76" w:rsidRDefault="00087E70" w:rsidP="003D1827">
            <w:pPr>
              <w:spacing w:line="480" w:lineRule="auto"/>
              <w:jc w:val="center"/>
              <w:rPr>
                <w:rFonts w:asciiTheme="majorHAnsi" w:hAnsiTheme="majorHAnsi" w:cstheme="majorHAnsi"/>
              </w:rPr>
            </w:pPr>
          </w:p>
        </w:tc>
      </w:tr>
      <w:tr w:rsidR="00087E70" w:rsidRPr="00D25A76" w14:paraId="507ECC92" w14:textId="77777777" w:rsidTr="003D1827">
        <w:trPr>
          <w:trHeight w:hRule="exact" w:val="841"/>
          <w:jc w:val="center"/>
        </w:trPr>
        <w:tc>
          <w:tcPr>
            <w:tcW w:w="497" w:type="dxa"/>
            <w:tcBorders>
              <w:top w:val="single" w:sz="4" w:space="0" w:color="auto"/>
              <w:left w:val="single" w:sz="4" w:space="0" w:color="auto"/>
              <w:bottom w:val="single" w:sz="4" w:space="0" w:color="auto"/>
            </w:tcBorders>
            <w:shd w:val="clear" w:color="auto" w:fill="FFFFFF"/>
            <w:vAlign w:val="bottom"/>
          </w:tcPr>
          <w:p w14:paraId="4C38A313" w14:textId="77777777" w:rsidR="00087E70" w:rsidRPr="00D25A76" w:rsidRDefault="00087E70" w:rsidP="003D1827">
            <w:pPr>
              <w:spacing w:line="480" w:lineRule="auto"/>
              <w:jc w:val="center"/>
              <w:rPr>
                <w:rFonts w:asciiTheme="majorHAnsi" w:hAnsiTheme="majorHAnsi" w:cstheme="majorHAnsi"/>
              </w:rPr>
            </w:pPr>
          </w:p>
        </w:tc>
        <w:tc>
          <w:tcPr>
            <w:tcW w:w="4123" w:type="dxa"/>
            <w:tcBorders>
              <w:top w:val="single" w:sz="4" w:space="0" w:color="auto"/>
              <w:left w:val="single" w:sz="4" w:space="0" w:color="auto"/>
              <w:bottom w:val="single" w:sz="4" w:space="0" w:color="auto"/>
            </w:tcBorders>
            <w:shd w:val="clear" w:color="auto" w:fill="FFFFFF"/>
          </w:tcPr>
          <w:p w14:paraId="33D4FB93" w14:textId="77777777" w:rsidR="00087E70" w:rsidRPr="00D25A76" w:rsidRDefault="00087E70" w:rsidP="003D1827">
            <w:pPr>
              <w:spacing w:line="480" w:lineRule="auto"/>
              <w:jc w:val="center"/>
              <w:rPr>
                <w:rFonts w:asciiTheme="majorHAnsi" w:hAnsiTheme="majorHAnsi" w:cstheme="majorHAnsi"/>
              </w:rPr>
            </w:pPr>
          </w:p>
        </w:tc>
        <w:tc>
          <w:tcPr>
            <w:tcW w:w="2293" w:type="dxa"/>
            <w:tcBorders>
              <w:top w:val="single" w:sz="4" w:space="0" w:color="auto"/>
              <w:left w:val="single" w:sz="4" w:space="0" w:color="auto"/>
              <w:bottom w:val="single" w:sz="4" w:space="0" w:color="auto"/>
            </w:tcBorders>
            <w:shd w:val="clear" w:color="auto" w:fill="FFFFFF"/>
          </w:tcPr>
          <w:p w14:paraId="0CC410EB" w14:textId="77777777" w:rsidR="00087E70" w:rsidRPr="00D25A76" w:rsidRDefault="00087E70" w:rsidP="003D1827">
            <w:pPr>
              <w:spacing w:line="480" w:lineRule="auto"/>
              <w:jc w:val="center"/>
              <w:rPr>
                <w:rFonts w:asciiTheme="majorHAnsi" w:hAnsiTheme="majorHAnsi" w:cstheme="majorHAnsi"/>
              </w:rPr>
            </w:pPr>
          </w:p>
        </w:tc>
        <w:tc>
          <w:tcPr>
            <w:tcW w:w="2307" w:type="dxa"/>
            <w:tcBorders>
              <w:top w:val="single" w:sz="4" w:space="0" w:color="auto"/>
              <w:left w:val="single" w:sz="4" w:space="0" w:color="auto"/>
              <w:bottom w:val="single" w:sz="4" w:space="0" w:color="auto"/>
              <w:right w:val="single" w:sz="4" w:space="0" w:color="auto"/>
            </w:tcBorders>
            <w:shd w:val="clear" w:color="auto" w:fill="FFFFFF"/>
          </w:tcPr>
          <w:p w14:paraId="58C9CB08" w14:textId="77777777" w:rsidR="00087E70" w:rsidRPr="00D25A76" w:rsidRDefault="00087E70" w:rsidP="003D1827">
            <w:pPr>
              <w:spacing w:line="480" w:lineRule="auto"/>
              <w:jc w:val="center"/>
              <w:rPr>
                <w:rFonts w:asciiTheme="majorHAnsi" w:hAnsiTheme="majorHAnsi" w:cstheme="majorHAnsi"/>
              </w:rPr>
            </w:pPr>
          </w:p>
        </w:tc>
      </w:tr>
    </w:tbl>
    <w:p w14:paraId="2B7ACEA3" w14:textId="77777777" w:rsidR="00087E70" w:rsidRPr="00D25A76" w:rsidRDefault="00087E70" w:rsidP="003834CB">
      <w:pPr>
        <w:spacing w:after="0"/>
        <w:jc w:val="both"/>
        <w:rPr>
          <w:rFonts w:asciiTheme="majorHAnsi" w:hAnsiTheme="majorHAnsi" w:cstheme="majorHAnsi"/>
        </w:rPr>
      </w:pPr>
      <w:r w:rsidRPr="00D25A76">
        <w:rPr>
          <w:rFonts w:asciiTheme="majorHAnsi" w:hAnsiTheme="majorHAnsi" w:cstheme="majorHAnsi"/>
        </w:rPr>
        <w:t xml:space="preserve">(*) niepotrzebne skreślić - brak skreślenia przez Wykonawcę lub skreślenie obu wariantów odpowiedzi Zamawiający uzna za złożenie oświadczenia, że żadne z informacji zawartych </w:t>
      </w:r>
      <w:r w:rsidRPr="00D25A76">
        <w:rPr>
          <w:rFonts w:asciiTheme="majorHAnsi" w:hAnsiTheme="majorHAnsi" w:cstheme="majorHAnsi"/>
        </w:rPr>
        <w:br/>
        <w:t>w ofercie nie stanowią tajemnicy przedsiębiorstwa w rozumieniu przepisów o zwalczaniu nieuczciwej konkurencji.</w:t>
      </w:r>
    </w:p>
    <w:p w14:paraId="215615A3" w14:textId="77777777" w:rsidR="00087E70" w:rsidRPr="00D25A76" w:rsidRDefault="00087E70" w:rsidP="002E2235">
      <w:pPr>
        <w:pStyle w:val="Akapitzlist"/>
        <w:numPr>
          <w:ilvl w:val="0"/>
          <w:numId w:val="9"/>
        </w:numPr>
        <w:spacing w:after="0"/>
        <w:jc w:val="both"/>
        <w:rPr>
          <w:rFonts w:asciiTheme="majorHAnsi" w:hAnsiTheme="majorHAnsi" w:cstheme="majorHAnsi"/>
        </w:rPr>
      </w:pPr>
      <w:r w:rsidRPr="00D25A76">
        <w:rPr>
          <w:rFonts w:asciiTheme="majorHAnsi" w:hAnsiTheme="majorHAnsi" w:cstheme="majorHAnsi"/>
        </w:rPr>
        <w:t xml:space="preserve">Oświadczam, iż nie zamierzam powierzać do </w:t>
      </w:r>
      <w:proofErr w:type="spellStart"/>
      <w:r w:rsidRPr="00D25A76">
        <w:rPr>
          <w:rFonts w:asciiTheme="majorHAnsi" w:hAnsiTheme="majorHAnsi" w:cstheme="majorHAnsi"/>
        </w:rPr>
        <w:t>podwykonania</w:t>
      </w:r>
      <w:proofErr w:type="spellEnd"/>
      <w:r w:rsidRPr="00D25A76">
        <w:rPr>
          <w:rFonts w:asciiTheme="majorHAnsi" w:hAnsiTheme="majorHAnsi" w:cstheme="majorHAnsi"/>
        </w:rPr>
        <w:t xml:space="preserve"> żadnej części niniejszego zamówienia.</w:t>
      </w:r>
    </w:p>
    <w:p w14:paraId="641BBFB0" w14:textId="77777777" w:rsidR="00087E70" w:rsidRPr="00D25A76" w:rsidRDefault="00087E70" w:rsidP="003834CB">
      <w:pPr>
        <w:spacing w:after="0"/>
        <w:ind w:left="360"/>
        <w:rPr>
          <w:rFonts w:asciiTheme="majorHAnsi" w:hAnsiTheme="majorHAnsi" w:cstheme="majorHAnsi"/>
        </w:rPr>
      </w:pPr>
      <w:r w:rsidRPr="00D25A76">
        <w:rPr>
          <w:rFonts w:asciiTheme="majorHAnsi" w:hAnsiTheme="majorHAnsi" w:cstheme="majorHAnsi"/>
        </w:rPr>
        <w:t>Załącznikami do niniejszej oferty są:</w:t>
      </w:r>
    </w:p>
    <w:p w14:paraId="1795B8F4" w14:textId="77777777" w:rsidR="00087E70" w:rsidRPr="00D25A76" w:rsidRDefault="00087E70" w:rsidP="002E2235">
      <w:pPr>
        <w:pStyle w:val="Akapitzlist"/>
        <w:numPr>
          <w:ilvl w:val="0"/>
          <w:numId w:val="10"/>
        </w:numPr>
        <w:spacing w:after="0"/>
        <w:rPr>
          <w:rFonts w:asciiTheme="majorHAnsi" w:hAnsiTheme="majorHAnsi" w:cstheme="majorHAnsi"/>
        </w:rPr>
      </w:pPr>
      <w:r w:rsidRPr="00D25A76">
        <w:rPr>
          <w:rFonts w:asciiTheme="majorHAnsi" w:hAnsiTheme="majorHAnsi" w:cstheme="majorHAnsi"/>
        </w:rPr>
        <w:t>……………………………………..</w:t>
      </w:r>
    </w:p>
    <w:p w14:paraId="65E51F56" w14:textId="77777777" w:rsidR="00087E70" w:rsidRPr="00D25A76" w:rsidRDefault="00087E70" w:rsidP="002E2235">
      <w:pPr>
        <w:pStyle w:val="Akapitzlist"/>
        <w:numPr>
          <w:ilvl w:val="0"/>
          <w:numId w:val="10"/>
        </w:numPr>
        <w:rPr>
          <w:rFonts w:asciiTheme="majorHAnsi" w:hAnsiTheme="majorHAnsi" w:cstheme="majorHAnsi"/>
        </w:rPr>
      </w:pPr>
      <w:r w:rsidRPr="00D25A76">
        <w:rPr>
          <w:rFonts w:asciiTheme="majorHAnsi" w:hAnsiTheme="majorHAnsi" w:cstheme="majorHAnsi"/>
        </w:rPr>
        <w:t>……………………………………..</w:t>
      </w:r>
    </w:p>
    <w:p w14:paraId="21F01703" w14:textId="77777777" w:rsidR="00087E70" w:rsidRPr="00D25A76" w:rsidRDefault="00087E70" w:rsidP="002E2235">
      <w:pPr>
        <w:pStyle w:val="Akapitzlist"/>
        <w:numPr>
          <w:ilvl w:val="0"/>
          <w:numId w:val="10"/>
        </w:numPr>
        <w:rPr>
          <w:rFonts w:asciiTheme="majorHAnsi" w:hAnsiTheme="majorHAnsi" w:cstheme="majorHAnsi"/>
        </w:rPr>
      </w:pPr>
      <w:r w:rsidRPr="00D25A76">
        <w:rPr>
          <w:rFonts w:asciiTheme="majorHAnsi" w:hAnsiTheme="majorHAnsi" w:cstheme="majorHAnsi"/>
        </w:rPr>
        <w:t>……………………………………..</w:t>
      </w:r>
    </w:p>
    <w:p w14:paraId="12AF8FBB" w14:textId="77777777" w:rsidR="00087E70" w:rsidRPr="00D25A76" w:rsidRDefault="00087E70" w:rsidP="002E2235">
      <w:pPr>
        <w:pStyle w:val="Akapitzlist"/>
        <w:numPr>
          <w:ilvl w:val="0"/>
          <w:numId w:val="10"/>
        </w:numPr>
        <w:rPr>
          <w:rFonts w:asciiTheme="majorHAnsi" w:hAnsiTheme="majorHAnsi" w:cstheme="majorHAnsi"/>
        </w:rPr>
      </w:pPr>
      <w:r w:rsidRPr="00D25A76">
        <w:rPr>
          <w:rFonts w:asciiTheme="majorHAnsi" w:hAnsiTheme="majorHAnsi" w:cstheme="majorHAnsi"/>
        </w:rPr>
        <w:t>……………………………………..</w:t>
      </w:r>
    </w:p>
    <w:p w14:paraId="7429B0E7" w14:textId="77777777" w:rsidR="00087E70" w:rsidRPr="00D25A76" w:rsidRDefault="00087E70" w:rsidP="002E2235">
      <w:pPr>
        <w:pStyle w:val="Akapitzlist"/>
        <w:numPr>
          <w:ilvl w:val="0"/>
          <w:numId w:val="10"/>
        </w:numPr>
        <w:rPr>
          <w:rFonts w:asciiTheme="majorHAnsi" w:hAnsiTheme="majorHAnsi" w:cstheme="majorHAnsi"/>
        </w:rPr>
      </w:pPr>
      <w:r w:rsidRPr="00D25A76">
        <w:rPr>
          <w:rFonts w:asciiTheme="majorHAnsi" w:hAnsiTheme="majorHAnsi" w:cstheme="majorHAnsi"/>
        </w:rPr>
        <w:t>……………………………………..</w:t>
      </w:r>
    </w:p>
    <w:p w14:paraId="7E74820E" w14:textId="77777777" w:rsidR="00087E70" w:rsidRPr="00D25A76" w:rsidRDefault="00087E70" w:rsidP="002E2235">
      <w:pPr>
        <w:pStyle w:val="Akapitzlist"/>
        <w:numPr>
          <w:ilvl w:val="0"/>
          <w:numId w:val="10"/>
        </w:numPr>
        <w:rPr>
          <w:rFonts w:asciiTheme="majorHAnsi" w:hAnsiTheme="majorHAnsi" w:cstheme="majorHAnsi"/>
        </w:rPr>
      </w:pPr>
      <w:r w:rsidRPr="00D25A76">
        <w:rPr>
          <w:rFonts w:asciiTheme="majorHAnsi" w:hAnsiTheme="majorHAnsi" w:cstheme="majorHAnsi"/>
        </w:rPr>
        <w:t>…………………………………......</w:t>
      </w:r>
    </w:p>
    <w:p w14:paraId="56AE41E7" w14:textId="77777777" w:rsidR="00087E70" w:rsidRPr="00D25A76" w:rsidRDefault="00087E70" w:rsidP="002E2235">
      <w:pPr>
        <w:pStyle w:val="Akapitzlist"/>
        <w:numPr>
          <w:ilvl w:val="0"/>
          <w:numId w:val="10"/>
        </w:numPr>
        <w:rPr>
          <w:rFonts w:asciiTheme="majorHAnsi" w:hAnsiTheme="majorHAnsi" w:cstheme="majorHAnsi"/>
        </w:rPr>
      </w:pPr>
      <w:r w:rsidRPr="00D25A76">
        <w:rPr>
          <w:rFonts w:asciiTheme="majorHAnsi" w:hAnsiTheme="majorHAnsi" w:cstheme="majorHAnsi"/>
        </w:rPr>
        <w:t>…………………………………......</w:t>
      </w:r>
    </w:p>
    <w:p w14:paraId="76232DA1" w14:textId="77777777" w:rsidR="00087E70" w:rsidRPr="00D25A76" w:rsidRDefault="00087E70" w:rsidP="002E2235">
      <w:pPr>
        <w:pStyle w:val="Akapitzlist"/>
        <w:numPr>
          <w:ilvl w:val="0"/>
          <w:numId w:val="10"/>
        </w:numPr>
        <w:rPr>
          <w:rFonts w:asciiTheme="majorHAnsi" w:hAnsiTheme="majorHAnsi" w:cstheme="majorHAnsi"/>
        </w:rPr>
      </w:pPr>
      <w:r w:rsidRPr="00D25A76">
        <w:rPr>
          <w:rFonts w:asciiTheme="majorHAnsi" w:hAnsiTheme="majorHAnsi" w:cstheme="majorHAnsi"/>
        </w:rPr>
        <w:t>…………………………………......</w:t>
      </w:r>
    </w:p>
    <w:p w14:paraId="3E9A7D36" w14:textId="77777777" w:rsidR="00087E70" w:rsidRPr="00D25A76" w:rsidRDefault="00087E70" w:rsidP="002E2235">
      <w:pPr>
        <w:pStyle w:val="Akapitzlist"/>
        <w:numPr>
          <w:ilvl w:val="0"/>
          <w:numId w:val="10"/>
        </w:numPr>
        <w:rPr>
          <w:rFonts w:asciiTheme="majorHAnsi" w:hAnsiTheme="majorHAnsi" w:cstheme="majorHAnsi"/>
        </w:rPr>
      </w:pPr>
      <w:r w:rsidRPr="00D25A76">
        <w:rPr>
          <w:rFonts w:asciiTheme="majorHAnsi" w:hAnsiTheme="majorHAnsi" w:cstheme="majorHAnsi"/>
        </w:rPr>
        <w:t>……………………………………..</w:t>
      </w:r>
    </w:p>
    <w:p w14:paraId="47C2670B" w14:textId="77777777" w:rsidR="00087E70" w:rsidRPr="00D25A76" w:rsidRDefault="00087E70" w:rsidP="002E2235">
      <w:pPr>
        <w:pStyle w:val="Akapitzlist"/>
        <w:numPr>
          <w:ilvl w:val="0"/>
          <w:numId w:val="10"/>
        </w:numPr>
        <w:rPr>
          <w:rFonts w:asciiTheme="majorHAnsi" w:hAnsiTheme="majorHAnsi" w:cstheme="majorHAnsi"/>
        </w:rPr>
      </w:pPr>
      <w:r w:rsidRPr="00D25A76">
        <w:rPr>
          <w:rFonts w:asciiTheme="majorHAnsi" w:hAnsiTheme="majorHAnsi" w:cstheme="majorHAnsi"/>
        </w:rPr>
        <w:t>……………………………………..</w:t>
      </w:r>
    </w:p>
    <w:p w14:paraId="6DBF27BF" w14:textId="77777777" w:rsidR="00087E70" w:rsidRPr="00D25A76" w:rsidRDefault="00087E70" w:rsidP="00087E70">
      <w:pPr>
        <w:jc w:val="both"/>
        <w:rPr>
          <w:rFonts w:asciiTheme="majorHAnsi" w:hAnsiTheme="majorHAnsi" w:cstheme="majorHAnsi"/>
        </w:rPr>
      </w:pPr>
      <w:r w:rsidRPr="00D25A76">
        <w:rPr>
          <w:rFonts w:asciiTheme="majorHAnsi" w:hAnsiTheme="majorHAnsi" w:cstheme="majorHAnsi"/>
        </w:rPr>
        <w:t>Zaleca się określenie zawartości oferty poprzez uzupełnienie poniższego zapisu:</w:t>
      </w:r>
    </w:p>
    <w:p w14:paraId="5964BCBA" w14:textId="156065B1" w:rsidR="00087E70" w:rsidRPr="00D25A76" w:rsidRDefault="00087E70" w:rsidP="00087E70">
      <w:pPr>
        <w:jc w:val="both"/>
        <w:rPr>
          <w:rFonts w:asciiTheme="majorHAnsi" w:hAnsiTheme="majorHAnsi" w:cstheme="majorHAnsi"/>
        </w:rPr>
      </w:pPr>
      <w:r w:rsidRPr="00D25A76">
        <w:rPr>
          <w:rFonts w:asciiTheme="majorHAnsi" w:hAnsiTheme="majorHAnsi" w:cstheme="majorHAnsi"/>
        </w:rPr>
        <w:t>Oferta wraz z załącznikami zawiera</w:t>
      </w:r>
      <w:r w:rsidR="00E4099E">
        <w:rPr>
          <w:rFonts w:asciiTheme="majorHAnsi" w:hAnsiTheme="majorHAnsi" w:cstheme="majorHAnsi"/>
        </w:rPr>
        <w:t xml:space="preserve"> </w:t>
      </w:r>
      <w:r w:rsidRPr="00D25A76">
        <w:rPr>
          <w:rFonts w:asciiTheme="majorHAnsi" w:hAnsiTheme="majorHAnsi" w:cstheme="majorHAnsi"/>
        </w:rPr>
        <w:t>zapisanyc</w:t>
      </w:r>
      <w:r w:rsidR="00F271F4">
        <w:rPr>
          <w:rFonts w:asciiTheme="majorHAnsi" w:hAnsiTheme="majorHAnsi" w:cstheme="majorHAnsi"/>
        </w:rPr>
        <w:t xml:space="preserve">h </w:t>
      </w:r>
      <w:r w:rsidRPr="00D25A76">
        <w:rPr>
          <w:rFonts w:asciiTheme="majorHAnsi" w:hAnsiTheme="majorHAnsi" w:cstheme="majorHAnsi"/>
        </w:rPr>
        <w:t>………………………..</w:t>
      </w:r>
      <w:r w:rsidR="00F271F4">
        <w:rPr>
          <w:rFonts w:asciiTheme="majorHAnsi" w:hAnsiTheme="majorHAnsi" w:cstheme="majorHAnsi"/>
        </w:rPr>
        <w:t xml:space="preserve"> </w:t>
      </w:r>
      <w:r w:rsidRPr="00D25A76">
        <w:rPr>
          <w:rFonts w:asciiTheme="majorHAnsi" w:hAnsiTheme="majorHAnsi" w:cstheme="majorHAnsi"/>
        </w:rPr>
        <w:t xml:space="preserve">stron, podpisanych </w:t>
      </w:r>
      <w:r w:rsidR="00F271F4">
        <w:rPr>
          <w:rFonts w:asciiTheme="majorHAnsi" w:hAnsiTheme="majorHAnsi" w:cstheme="majorHAnsi"/>
        </w:rPr>
        <w:t xml:space="preserve"> </w:t>
      </w:r>
      <w:r w:rsidRPr="00D25A76">
        <w:rPr>
          <w:rFonts w:asciiTheme="majorHAnsi" w:hAnsiTheme="majorHAnsi" w:cstheme="majorHAnsi"/>
        </w:rPr>
        <w:t>i ponumerowanych zgodnie z wymogami SWZ.</w:t>
      </w:r>
    </w:p>
    <w:p w14:paraId="1A6ADE83" w14:textId="77777777" w:rsidR="003834CB" w:rsidRDefault="003834CB" w:rsidP="00087E70">
      <w:pPr>
        <w:rPr>
          <w:rFonts w:asciiTheme="majorHAnsi" w:hAnsiTheme="majorHAnsi" w:cstheme="majorHAnsi"/>
        </w:rPr>
      </w:pPr>
    </w:p>
    <w:p w14:paraId="08A90C9B" w14:textId="02127DA5" w:rsidR="00087E70" w:rsidRPr="00D25A76" w:rsidRDefault="00087E70" w:rsidP="00087E70">
      <w:pPr>
        <w:rPr>
          <w:rFonts w:asciiTheme="majorHAnsi" w:hAnsiTheme="majorHAnsi" w:cstheme="majorHAnsi"/>
        </w:rPr>
      </w:pPr>
      <w:r w:rsidRPr="00D25A76">
        <w:rPr>
          <w:rFonts w:asciiTheme="majorHAnsi" w:hAnsiTheme="majorHAnsi" w:cstheme="majorHAnsi"/>
        </w:rPr>
        <w:lastRenderedPageBreak/>
        <w:t>PODPIS:</w:t>
      </w:r>
    </w:p>
    <w:tbl>
      <w:tblPr>
        <w:tblW w:w="9923" w:type="dxa"/>
        <w:jc w:val="center"/>
        <w:tblLayout w:type="fixed"/>
        <w:tblCellMar>
          <w:left w:w="10" w:type="dxa"/>
          <w:right w:w="10" w:type="dxa"/>
        </w:tblCellMar>
        <w:tblLook w:val="04A0" w:firstRow="1" w:lastRow="0" w:firstColumn="1" w:lastColumn="0" w:noHBand="0" w:noVBand="1"/>
      </w:tblPr>
      <w:tblGrid>
        <w:gridCol w:w="487"/>
        <w:gridCol w:w="1924"/>
        <w:gridCol w:w="2104"/>
        <w:gridCol w:w="2431"/>
        <w:gridCol w:w="1701"/>
        <w:gridCol w:w="1276"/>
      </w:tblGrid>
      <w:tr w:rsidR="00087E70" w:rsidRPr="00D25A76" w14:paraId="3841CFFF" w14:textId="77777777" w:rsidTr="003D1827">
        <w:trPr>
          <w:trHeight w:hRule="exact" w:val="1428"/>
          <w:jc w:val="center"/>
        </w:trPr>
        <w:tc>
          <w:tcPr>
            <w:tcW w:w="487" w:type="dxa"/>
            <w:tcBorders>
              <w:top w:val="single" w:sz="4" w:space="0" w:color="auto"/>
              <w:left w:val="single" w:sz="4" w:space="0" w:color="auto"/>
            </w:tcBorders>
            <w:shd w:val="clear" w:color="auto" w:fill="FFFFFF"/>
          </w:tcPr>
          <w:p w14:paraId="58555266"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Lp.</w:t>
            </w:r>
          </w:p>
        </w:tc>
        <w:tc>
          <w:tcPr>
            <w:tcW w:w="1924" w:type="dxa"/>
            <w:vMerge w:val="restart"/>
            <w:tcBorders>
              <w:top w:val="single" w:sz="4" w:space="0" w:color="auto"/>
              <w:left w:val="single" w:sz="4" w:space="0" w:color="auto"/>
            </w:tcBorders>
            <w:shd w:val="clear" w:color="auto" w:fill="FFFFFF"/>
          </w:tcPr>
          <w:p w14:paraId="5C4706D1"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Nazwa Wykonawcy</w:t>
            </w:r>
          </w:p>
        </w:tc>
        <w:tc>
          <w:tcPr>
            <w:tcW w:w="2104" w:type="dxa"/>
            <w:tcBorders>
              <w:top w:val="single" w:sz="4" w:space="0" w:color="auto"/>
              <w:left w:val="single" w:sz="4" w:space="0" w:color="auto"/>
            </w:tcBorders>
            <w:shd w:val="clear" w:color="auto" w:fill="FFFFFF"/>
          </w:tcPr>
          <w:p w14:paraId="2BDD721E"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Nazwisko i imię osoby (osób) upoważnionej(</w:t>
            </w:r>
            <w:proofErr w:type="spellStart"/>
            <w:r w:rsidRPr="00D25A76">
              <w:rPr>
                <w:rStyle w:val="TeksttreciFranklinGothicHeavy55ptOdstpy0pt"/>
                <w:rFonts w:asciiTheme="majorHAnsi" w:hAnsiTheme="majorHAnsi" w:cstheme="majorHAnsi"/>
                <w:sz w:val="22"/>
                <w:szCs w:val="22"/>
              </w:rPr>
              <w:t>ych</w:t>
            </w:r>
            <w:proofErr w:type="spellEnd"/>
            <w:r w:rsidRPr="00D25A76">
              <w:rPr>
                <w:rStyle w:val="TeksttreciFranklinGothicHeavy55ptOdstpy0pt"/>
                <w:rFonts w:asciiTheme="majorHAnsi" w:hAnsiTheme="majorHAnsi" w:cstheme="majorHAnsi"/>
                <w:sz w:val="22"/>
                <w:szCs w:val="22"/>
              </w:rPr>
              <w:t>) do reprezentowania Wykonawcy</w:t>
            </w:r>
          </w:p>
        </w:tc>
        <w:tc>
          <w:tcPr>
            <w:tcW w:w="2431" w:type="dxa"/>
            <w:tcBorders>
              <w:top w:val="single" w:sz="4" w:space="0" w:color="auto"/>
              <w:left w:val="single" w:sz="4" w:space="0" w:color="auto"/>
            </w:tcBorders>
            <w:shd w:val="clear" w:color="auto" w:fill="FFFFFF"/>
          </w:tcPr>
          <w:p w14:paraId="696FBBD8"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Podpis(y) osoby(osób) upoważnionej(</w:t>
            </w:r>
            <w:proofErr w:type="spellStart"/>
            <w:r w:rsidRPr="00D25A76">
              <w:rPr>
                <w:rStyle w:val="TeksttreciFranklinGothicHeavy55ptOdstpy0pt"/>
                <w:rFonts w:asciiTheme="majorHAnsi" w:hAnsiTheme="majorHAnsi" w:cstheme="majorHAnsi"/>
                <w:sz w:val="22"/>
                <w:szCs w:val="22"/>
              </w:rPr>
              <w:t>ych</w:t>
            </w:r>
            <w:proofErr w:type="spellEnd"/>
            <w:r w:rsidRPr="00D25A76">
              <w:rPr>
                <w:rStyle w:val="TeksttreciFranklinGothicHeavy55ptOdstpy0pt"/>
                <w:rFonts w:asciiTheme="majorHAnsi" w:hAnsiTheme="majorHAnsi" w:cstheme="majorHAnsi"/>
                <w:sz w:val="22"/>
                <w:szCs w:val="22"/>
              </w:rPr>
              <w:t>) do reprezentowania Wykonawcy</w:t>
            </w:r>
          </w:p>
        </w:tc>
        <w:tc>
          <w:tcPr>
            <w:tcW w:w="1701" w:type="dxa"/>
            <w:tcBorders>
              <w:top w:val="single" w:sz="4" w:space="0" w:color="auto"/>
              <w:left w:val="single" w:sz="4" w:space="0" w:color="auto"/>
            </w:tcBorders>
            <w:shd w:val="clear" w:color="auto" w:fill="FFFFFF"/>
          </w:tcPr>
          <w:p w14:paraId="7E862A3A" w14:textId="77777777" w:rsidR="00087E70" w:rsidRPr="00D25A76" w:rsidRDefault="00087E70" w:rsidP="003D1827">
            <w:pPr>
              <w:rPr>
                <w:rStyle w:val="TeksttreciFranklinGothicHeavy55ptOdstpy0pt"/>
                <w:rFonts w:asciiTheme="majorHAnsi" w:hAnsiTheme="majorHAnsi" w:cstheme="majorHAnsi"/>
                <w:sz w:val="22"/>
                <w:szCs w:val="22"/>
              </w:rPr>
            </w:pPr>
            <w:r w:rsidRPr="00D25A76">
              <w:rPr>
                <w:rStyle w:val="TeksttreciFranklinGothicHeavy55ptOdstpy0pt"/>
                <w:rFonts w:asciiTheme="majorHAnsi" w:hAnsiTheme="majorHAnsi" w:cstheme="majorHAnsi"/>
                <w:sz w:val="22"/>
                <w:szCs w:val="22"/>
              </w:rPr>
              <w:t>Pieczęć</w:t>
            </w:r>
          </w:p>
          <w:p w14:paraId="7C0EEE53"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Wykonawcy</w:t>
            </w:r>
          </w:p>
        </w:tc>
        <w:tc>
          <w:tcPr>
            <w:tcW w:w="1276" w:type="dxa"/>
            <w:tcBorders>
              <w:top w:val="single" w:sz="4" w:space="0" w:color="auto"/>
              <w:left w:val="single" w:sz="4" w:space="0" w:color="auto"/>
              <w:right w:val="single" w:sz="4" w:space="0" w:color="auto"/>
            </w:tcBorders>
            <w:shd w:val="clear" w:color="auto" w:fill="FFFFFF"/>
          </w:tcPr>
          <w:p w14:paraId="63D9DEB6"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Miejscowość i data</w:t>
            </w:r>
          </w:p>
        </w:tc>
      </w:tr>
      <w:tr w:rsidR="00087E70" w:rsidRPr="00D25A76" w14:paraId="45208933" w14:textId="77777777" w:rsidTr="003D1827">
        <w:trPr>
          <w:trHeight w:hRule="exact" w:val="648"/>
          <w:jc w:val="center"/>
        </w:trPr>
        <w:tc>
          <w:tcPr>
            <w:tcW w:w="487" w:type="dxa"/>
            <w:vMerge w:val="restart"/>
            <w:tcBorders>
              <w:top w:val="single" w:sz="4" w:space="0" w:color="auto"/>
              <w:left w:val="single" w:sz="4" w:space="0" w:color="auto"/>
            </w:tcBorders>
            <w:shd w:val="clear" w:color="auto" w:fill="FFFFFF"/>
          </w:tcPr>
          <w:p w14:paraId="4FD54858" w14:textId="77777777" w:rsidR="00087E70" w:rsidRPr="00D25A76" w:rsidRDefault="00087E70" w:rsidP="003D1827">
            <w:pPr>
              <w:rPr>
                <w:rFonts w:asciiTheme="majorHAnsi" w:hAnsiTheme="majorHAnsi" w:cstheme="majorHAnsi"/>
              </w:rPr>
            </w:pPr>
          </w:p>
        </w:tc>
        <w:tc>
          <w:tcPr>
            <w:tcW w:w="1924" w:type="dxa"/>
            <w:vMerge/>
            <w:tcBorders>
              <w:left w:val="single" w:sz="4" w:space="0" w:color="auto"/>
            </w:tcBorders>
            <w:shd w:val="clear" w:color="auto" w:fill="FFFFFF"/>
          </w:tcPr>
          <w:p w14:paraId="44454896" w14:textId="77777777" w:rsidR="00087E70" w:rsidRPr="00D25A76" w:rsidRDefault="00087E70" w:rsidP="003D1827">
            <w:pPr>
              <w:rPr>
                <w:rFonts w:asciiTheme="majorHAnsi" w:hAnsiTheme="majorHAnsi" w:cstheme="majorHAnsi"/>
              </w:rPr>
            </w:pPr>
          </w:p>
        </w:tc>
        <w:tc>
          <w:tcPr>
            <w:tcW w:w="2104" w:type="dxa"/>
            <w:tcBorders>
              <w:top w:val="single" w:sz="4" w:space="0" w:color="auto"/>
              <w:left w:val="single" w:sz="4" w:space="0" w:color="auto"/>
            </w:tcBorders>
            <w:shd w:val="clear" w:color="auto" w:fill="FFFFFF"/>
          </w:tcPr>
          <w:p w14:paraId="30FE7C8F" w14:textId="77777777" w:rsidR="00087E70" w:rsidRPr="00D25A76" w:rsidRDefault="00087E70" w:rsidP="003D1827">
            <w:pPr>
              <w:rPr>
                <w:rFonts w:asciiTheme="majorHAnsi" w:hAnsiTheme="majorHAnsi" w:cstheme="majorHAnsi"/>
              </w:rPr>
            </w:pPr>
          </w:p>
        </w:tc>
        <w:tc>
          <w:tcPr>
            <w:tcW w:w="2431" w:type="dxa"/>
            <w:tcBorders>
              <w:top w:val="single" w:sz="4" w:space="0" w:color="auto"/>
              <w:left w:val="single" w:sz="4" w:space="0" w:color="auto"/>
            </w:tcBorders>
            <w:shd w:val="clear" w:color="auto" w:fill="FFFFFF"/>
          </w:tcPr>
          <w:p w14:paraId="2DFD3A2A" w14:textId="77777777" w:rsidR="00087E70" w:rsidRPr="00D25A76" w:rsidRDefault="00087E70" w:rsidP="003D1827">
            <w:pPr>
              <w:rPr>
                <w:rFonts w:asciiTheme="majorHAnsi" w:hAnsiTheme="majorHAnsi" w:cstheme="majorHAnsi"/>
              </w:rPr>
            </w:pPr>
          </w:p>
        </w:tc>
        <w:tc>
          <w:tcPr>
            <w:tcW w:w="1701" w:type="dxa"/>
            <w:tcBorders>
              <w:top w:val="single" w:sz="4" w:space="0" w:color="auto"/>
              <w:left w:val="single" w:sz="4" w:space="0" w:color="auto"/>
            </w:tcBorders>
            <w:shd w:val="clear" w:color="auto" w:fill="FFFFFF"/>
          </w:tcPr>
          <w:p w14:paraId="66AD2A48" w14:textId="77777777" w:rsidR="00087E70" w:rsidRPr="00D25A76" w:rsidRDefault="00087E70" w:rsidP="003D1827">
            <w:pPr>
              <w:rPr>
                <w:rFonts w:asciiTheme="majorHAnsi" w:hAnsiTheme="majorHAnsi" w:cstheme="majorHAnsi"/>
              </w:rPr>
            </w:pPr>
          </w:p>
        </w:tc>
        <w:tc>
          <w:tcPr>
            <w:tcW w:w="1276" w:type="dxa"/>
            <w:tcBorders>
              <w:top w:val="single" w:sz="4" w:space="0" w:color="auto"/>
              <w:left w:val="single" w:sz="4" w:space="0" w:color="auto"/>
              <w:right w:val="single" w:sz="4" w:space="0" w:color="auto"/>
            </w:tcBorders>
            <w:shd w:val="clear" w:color="auto" w:fill="FFFFFF"/>
          </w:tcPr>
          <w:p w14:paraId="1C3C01DF" w14:textId="77777777" w:rsidR="00087E70" w:rsidRPr="00D25A76" w:rsidRDefault="00087E70" w:rsidP="003D1827">
            <w:pPr>
              <w:rPr>
                <w:rFonts w:asciiTheme="majorHAnsi" w:hAnsiTheme="majorHAnsi" w:cstheme="majorHAnsi"/>
              </w:rPr>
            </w:pPr>
          </w:p>
        </w:tc>
      </w:tr>
      <w:tr w:rsidR="00087E70" w:rsidRPr="00D25A76" w14:paraId="7AB6CECA" w14:textId="77777777" w:rsidTr="003D1827">
        <w:trPr>
          <w:trHeight w:hRule="exact" w:val="658"/>
          <w:jc w:val="center"/>
        </w:trPr>
        <w:tc>
          <w:tcPr>
            <w:tcW w:w="487" w:type="dxa"/>
            <w:vMerge/>
            <w:tcBorders>
              <w:left w:val="single" w:sz="4" w:space="0" w:color="auto"/>
              <w:bottom w:val="single" w:sz="4" w:space="0" w:color="auto"/>
            </w:tcBorders>
            <w:shd w:val="clear" w:color="auto" w:fill="FFFFFF"/>
          </w:tcPr>
          <w:p w14:paraId="0C3C446B" w14:textId="77777777" w:rsidR="00087E70" w:rsidRPr="00D25A76" w:rsidRDefault="00087E70" w:rsidP="003D1827">
            <w:pPr>
              <w:rPr>
                <w:rFonts w:asciiTheme="majorHAnsi" w:hAnsiTheme="majorHAnsi" w:cstheme="majorHAnsi"/>
              </w:rPr>
            </w:pPr>
          </w:p>
        </w:tc>
        <w:tc>
          <w:tcPr>
            <w:tcW w:w="1924" w:type="dxa"/>
            <w:vMerge/>
            <w:tcBorders>
              <w:left w:val="single" w:sz="4" w:space="0" w:color="auto"/>
              <w:bottom w:val="single" w:sz="4" w:space="0" w:color="auto"/>
            </w:tcBorders>
            <w:shd w:val="clear" w:color="auto" w:fill="FFFFFF"/>
          </w:tcPr>
          <w:p w14:paraId="7F197D02" w14:textId="77777777" w:rsidR="00087E70" w:rsidRPr="00D25A76" w:rsidRDefault="00087E70" w:rsidP="003D1827">
            <w:pPr>
              <w:rPr>
                <w:rFonts w:asciiTheme="majorHAnsi" w:hAnsiTheme="majorHAnsi" w:cstheme="majorHAnsi"/>
              </w:rPr>
            </w:pPr>
          </w:p>
        </w:tc>
        <w:tc>
          <w:tcPr>
            <w:tcW w:w="2104" w:type="dxa"/>
            <w:tcBorders>
              <w:top w:val="single" w:sz="4" w:space="0" w:color="auto"/>
              <w:left w:val="single" w:sz="4" w:space="0" w:color="auto"/>
              <w:bottom w:val="single" w:sz="4" w:space="0" w:color="auto"/>
            </w:tcBorders>
            <w:shd w:val="clear" w:color="auto" w:fill="FFFFFF"/>
          </w:tcPr>
          <w:p w14:paraId="0FDDA227" w14:textId="77777777" w:rsidR="00087E70" w:rsidRPr="00D25A76" w:rsidRDefault="00087E70" w:rsidP="003D1827">
            <w:pPr>
              <w:rPr>
                <w:rFonts w:asciiTheme="majorHAnsi" w:hAnsiTheme="majorHAnsi" w:cstheme="majorHAnsi"/>
              </w:rPr>
            </w:pPr>
          </w:p>
        </w:tc>
        <w:tc>
          <w:tcPr>
            <w:tcW w:w="2431" w:type="dxa"/>
            <w:tcBorders>
              <w:top w:val="single" w:sz="4" w:space="0" w:color="auto"/>
              <w:left w:val="single" w:sz="4" w:space="0" w:color="auto"/>
              <w:bottom w:val="single" w:sz="4" w:space="0" w:color="auto"/>
            </w:tcBorders>
            <w:shd w:val="clear" w:color="auto" w:fill="FFFFFF"/>
          </w:tcPr>
          <w:p w14:paraId="44A25F5A" w14:textId="77777777" w:rsidR="00087E70" w:rsidRPr="00D25A76" w:rsidRDefault="00087E70" w:rsidP="003D1827">
            <w:pPr>
              <w:rPr>
                <w:rFonts w:asciiTheme="majorHAnsi" w:hAnsiTheme="majorHAnsi" w:cstheme="majorHAnsi"/>
              </w:rPr>
            </w:pPr>
          </w:p>
        </w:tc>
        <w:tc>
          <w:tcPr>
            <w:tcW w:w="1701" w:type="dxa"/>
            <w:tcBorders>
              <w:top w:val="single" w:sz="4" w:space="0" w:color="auto"/>
              <w:left w:val="single" w:sz="4" w:space="0" w:color="auto"/>
              <w:bottom w:val="single" w:sz="4" w:space="0" w:color="auto"/>
            </w:tcBorders>
            <w:shd w:val="clear" w:color="auto" w:fill="FFFFFF"/>
          </w:tcPr>
          <w:p w14:paraId="2430C77B" w14:textId="77777777" w:rsidR="00087E70" w:rsidRPr="00D25A76" w:rsidRDefault="00087E70" w:rsidP="003D1827">
            <w:pPr>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616D9B" w14:textId="77777777" w:rsidR="00087E70" w:rsidRPr="00D25A76" w:rsidRDefault="00087E70" w:rsidP="003D1827">
            <w:pPr>
              <w:rPr>
                <w:rFonts w:asciiTheme="majorHAnsi" w:hAnsiTheme="majorHAnsi" w:cstheme="majorHAnsi"/>
              </w:rPr>
            </w:pPr>
          </w:p>
        </w:tc>
      </w:tr>
    </w:tbl>
    <w:p w14:paraId="52280269" w14:textId="77777777" w:rsidR="00087E70" w:rsidRPr="00D25A76" w:rsidRDefault="00087E70" w:rsidP="00087E70">
      <w:pPr>
        <w:rPr>
          <w:rFonts w:asciiTheme="majorHAnsi" w:hAnsiTheme="majorHAnsi" w:cstheme="majorHAnsi"/>
        </w:rPr>
      </w:pPr>
    </w:p>
    <w:p w14:paraId="63F146B1" w14:textId="77777777" w:rsidR="00087E70" w:rsidRPr="00D25A76" w:rsidRDefault="00087E70" w:rsidP="00087E70">
      <w:pPr>
        <w:rPr>
          <w:rFonts w:asciiTheme="majorHAnsi" w:hAnsiTheme="majorHAnsi" w:cstheme="majorHAnsi"/>
        </w:rPr>
      </w:pPr>
    </w:p>
    <w:p w14:paraId="3A31D841" w14:textId="77777777" w:rsidR="00087E70" w:rsidRPr="00D25A76" w:rsidRDefault="00087E70" w:rsidP="00087E70">
      <w:pPr>
        <w:rPr>
          <w:rFonts w:asciiTheme="majorHAnsi" w:hAnsiTheme="majorHAnsi" w:cstheme="majorHAnsi"/>
        </w:rPr>
      </w:pPr>
    </w:p>
    <w:p w14:paraId="25421B4B" w14:textId="77777777" w:rsidR="00087E70" w:rsidRPr="00D25A76" w:rsidRDefault="00087E70" w:rsidP="00087E70">
      <w:pPr>
        <w:jc w:val="right"/>
        <w:rPr>
          <w:rFonts w:asciiTheme="majorHAnsi" w:hAnsiTheme="majorHAnsi" w:cstheme="majorHAnsi"/>
        </w:rPr>
      </w:pPr>
    </w:p>
    <w:p w14:paraId="741DD260" w14:textId="77777777" w:rsidR="00087E70" w:rsidRPr="00D25A76" w:rsidRDefault="00087E70" w:rsidP="00087E70">
      <w:pPr>
        <w:jc w:val="right"/>
        <w:rPr>
          <w:rFonts w:asciiTheme="majorHAnsi" w:hAnsiTheme="majorHAnsi" w:cstheme="majorHAnsi"/>
        </w:rPr>
      </w:pPr>
    </w:p>
    <w:p w14:paraId="371CADAD" w14:textId="77777777" w:rsidR="00087E70" w:rsidRPr="00D25A76" w:rsidRDefault="00087E70" w:rsidP="00087E70">
      <w:pPr>
        <w:jc w:val="right"/>
        <w:rPr>
          <w:rFonts w:asciiTheme="majorHAnsi" w:hAnsiTheme="majorHAnsi" w:cstheme="majorHAnsi"/>
        </w:rPr>
      </w:pPr>
    </w:p>
    <w:p w14:paraId="623FA8FA" w14:textId="77777777" w:rsidR="00087E70" w:rsidRPr="00D25A76" w:rsidRDefault="00087E70" w:rsidP="00087E70">
      <w:pPr>
        <w:jc w:val="right"/>
        <w:rPr>
          <w:rFonts w:asciiTheme="majorHAnsi" w:hAnsiTheme="majorHAnsi" w:cstheme="majorHAnsi"/>
        </w:rPr>
      </w:pPr>
    </w:p>
    <w:p w14:paraId="3F426493" w14:textId="77777777" w:rsidR="00087E70" w:rsidRPr="00D25A76" w:rsidRDefault="00087E70" w:rsidP="00087E70">
      <w:pPr>
        <w:jc w:val="right"/>
        <w:rPr>
          <w:rFonts w:asciiTheme="majorHAnsi" w:hAnsiTheme="majorHAnsi" w:cstheme="majorHAnsi"/>
        </w:rPr>
      </w:pPr>
    </w:p>
    <w:p w14:paraId="71192880" w14:textId="2E29F9D7" w:rsidR="00087E70" w:rsidRDefault="00087E70" w:rsidP="00087E70">
      <w:pPr>
        <w:jc w:val="right"/>
        <w:rPr>
          <w:rFonts w:asciiTheme="majorHAnsi" w:hAnsiTheme="majorHAnsi" w:cstheme="majorHAnsi"/>
        </w:rPr>
      </w:pPr>
    </w:p>
    <w:p w14:paraId="1B626BF9" w14:textId="29D4F225" w:rsidR="007D4681" w:rsidRDefault="007D4681" w:rsidP="00087E70">
      <w:pPr>
        <w:jc w:val="right"/>
        <w:rPr>
          <w:rFonts w:asciiTheme="majorHAnsi" w:hAnsiTheme="majorHAnsi" w:cstheme="majorHAnsi"/>
        </w:rPr>
      </w:pPr>
    </w:p>
    <w:p w14:paraId="695A423E" w14:textId="46AC2555" w:rsidR="007D4681" w:rsidRDefault="007D4681" w:rsidP="00087E70">
      <w:pPr>
        <w:jc w:val="right"/>
        <w:rPr>
          <w:rFonts w:asciiTheme="majorHAnsi" w:hAnsiTheme="majorHAnsi" w:cstheme="majorHAnsi"/>
        </w:rPr>
      </w:pPr>
    </w:p>
    <w:p w14:paraId="5520FB6E" w14:textId="6D5A84B9" w:rsidR="007D4681" w:rsidRDefault="007D4681" w:rsidP="00087E70">
      <w:pPr>
        <w:jc w:val="right"/>
        <w:rPr>
          <w:rFonts w:asciiTheme="majorHAnsi" w:hAnsiTheme="majorHAnsi" w:cstheme="majorHAnsi"/>
        </w:rPr>
      </w:pPr>
    </w:p>
    <w:p w14:paraId="44A29E46" w14:textId="2D9EC104" w:rsidR="007D4681" w:rsidRDefault="007D4681" w:rsidP="00087E70">
      <w:pPr>
        <w:jc w:val="right"/>
        <w:rPr>
          <w:rFonts w:asciiTheme="majorHAnsi" w:hAnsiTheme="majorHAnsi" w:cstheme="majorHAnsi"/>
        </w:rPr>
      </w:pPr>
    </w:p>
    <w:p w14:paraId="3E5F8B46" w14:textId="726EC794" w:rsidR="007D4681" w:rsidRDefault="007D4681" w:rsidP="00087E70">
      <w:pPr>
        <w:jc w:val="right"/>
        <w:rPr>
          <w:rFonts w:asciiTheme="majorHAnsi" w:hAnsiTheme="majorHAnsi" w:cstheme="majorHAnsi"/>
        </w:rPr>
      </w:pPr>
    </w:p>
    <w:p w14:paraId="1EEB8017" w14:textId="4B9DA7A1" w:rsidR="007D4681" w:rsidRDefault="007D4681" w:rsidP="00087E70">
      <w:pPr>
        <w:jc w:val="right"/>
        <w:rPr>
          <w:rFonts w:asciiTheme="majorHAnsi" w:hAnsiTheme="majorHAnsi" w:cstheme="majorHAnsi"/>
        </w:rPr>
      </w:pPr>
    </w:p>
    <w:p w14:paraId="7A34AAF2" w14:textId="518EEF7D" w:rsidR="007D4681" w:rsidRDefault="007D4681" w:rsidP="00087E70">
      <w:pPr>
        <w:jc w:val="right"/>
        <w:rPr>
          <w:rFonts w:asciiTheme="majorHAnsi" w:hAnsiTheme="majorHAnsi" w:cstheme="majorHAnsi"/>
        </w:rPr>
      </w:pPr>
    </w:p>
    <w:p w14:paraId="738665B3" w14:textId="05F87553" w:rsidR="007D4681" w:rsidRDefault="007D4681" w:rsidP="00087E70">
      <w:pPr>
        <w:jc w:val="right"/>
        <w:rPr>
          <w:rFonts w:asciiTheme="majorHAnsi" w:hAnsiTheme="majorHAnsi" w:cstheme="majorHAnsi"/>
        </w:rPr>
      </w:pPr>
    </w:p>
    <w:p w14:paraId="27B996D8" w14:textId="77777777" w:rsidR="007D4681" w:rsidRPr="00D25A76" w:rsidRDefault="007D4681" w:rsidP="00087E70">
      <w:pPr>
        <w:jc w:val="right"/>
        <w:rPr>
          <w:rFonts w:asciiTheme="majorHAnsi" w:hAnsiTheme="majorHAnsi" w:cstheme="majorHAnsi"/>
        </w:rPr>
      </w:pPr>
    </w:p>
    <w:p w14:paraId="6D33B32E" w14:textId="77777777" w:rsidR="00087E70" w:rsidRDefault="00087E70" w:rsidP="00087E70">
      <w:pPr>
        <w:jc w:val="right"/>
        <w:rPr>
          <w:rFonts w:asciiTheme="majorHAnsi" w:hAnsiTheme="majorHAnsi" w:cstheme="majorHAnsi"/>
        </w:rPr>
      </w:pPr>
    </w:p>
    <w:p w14:paraId="736DCF23" w14:textId="77777777" w:rsidR="00D25A76" w:rsidRDefault="00D25A76" w:rsidP="00087E70">
      <w:pPr>
        <w:jc w:val="right"/>
        <w:rPr>
          <w:rFonts w:asciiTheme="majorHAnsi" w:hAnsiTheme="majorHAnsi" w:cstheme="majorHAnsi"/>
        </w:rPr>
      </w:pPr>
    </w:p>
    <w:p w14:paraId="56B0736A" w14:textId="77777777" w:rsidR="00D25A76" w:rsidRPr="00D25A76" w:rsidRDefault="00D25A76" w:rsidP="00087E70">
      <w:pPr>
        <w:jc w:val="right"/>
        <w:rPr>
          <w:rFonts w:asciiTheme="majorHAnsi" w:hAnsiTheme="majorHAnsi" w:cstheme="majorHAnsi"/>
        </w:rPr>
      </w:pPr>
    </w:p>
    <w:p w14:paraId="5A5F4D73" w14:textId="2568CB07" w:rsidR="00087E70" w:rsidRPr="00D25A76" w:rsidRDefault="00E4099E" w:rsidP="00087E70">
      <w:pPr>
        <w:jc w:val="right"/>
        <w:rPr>
          <w:rFonts w:asciiTheme="majorHAnsi" w:hAnsiTheme="majorHAnsi" w:cstheme="majorHAnsi"/>
        </w:rPr>
      </w:pPr>
      <w:r>
        <w:rPr>
          <w:rFonts w:asciiTheme="majorHAnsi" w:hAnsiTheme="majorHAnsi" w:cstheme="majorHAnsi"/>
        </w:rPr>
        <w:lastRenderedPageBreak/>
        <w:t>Z</w:t>
      </w:r>
      <w:r w:rsidR="00087E70" w:rsidRPr="00D25A76">
        <w:rPr>
          <w:rFonts w:asciiTheme="majorHAnsi" w:hAnsiTheme="majorHAnsi" w:cstheme="majorHAnsi"/>
        </w:rPr>
        <w:t>ałącznik nr 2</w:t>
      </w:r>
    </w:p>
    <w:p w14:paraId="152B11D7" w14:textId="77777777" w:rsidR="00087E70" w:rsidRPr="00D25A76" w:rsidRDefault="00087E70" w:rsidP="00087E70">
      <w:pPr>
        <w:pStyle w:val="Akapitzlist"/>
        <w:jc w:val="center"/>
        <w:rPr>
          <w:rFonts w:asciiTheme="majorHAnsi" w:hAnsiTheme="majorHAnsi" w:cstheme="majorHAnsi"/>
          <w:b/>
        </w:rPr>
      </w:pPr>
      <w:r w:rsidRPr="00D25A76">
        <w:rPr>
          <w:rFonts w:asciiTheme="majorHAnsi" w:hAnsiTheme="majorHAnsi" w:cstheme="majorHAnsi"/>
          <w:b/>
        </w:rPr>
        <w:t>O Ś W I A D C Z E N I E</w:t>
      </w:r>
    </w:p>
    <w:p w14:paraId="358D51D1" w14:textId="29D56A38" w:rsidR="002F38F4" w:rsidRPr="00C12C09" w:rsidRDefault="00087E70" w:rsidP="002F38F4">
      <w:pPr>
        <w:spacing w:after="0"/>
        <w:jc w:val="both"/>
        <w:rPr>
          <w:rFonts w:asciiTheme="majorHAnsi" w:hAnsiTheme="majorHAnsi" w:cstheme="majorHAnsi"/>
          <w:color w:val="FF0000"/>
        </w:rPr>
      </w:pPr>
      <w:r w:rsidRPr="00D25A76">
        <w:rPr>
          <w:rStyle w:val="Teksttreci0"/>
          <w:rFonts w:asciiTheme="majorHAnsi" w:hAnsiTheme="majorHAnsi" w:cstheme="majorHAnsi"/>
          <w:i/>
          <w:sz w:val="22"/>
          <w:szCs w:val="22"/>
        </w:rPr>
        <w:t xml:space="preserve">o spełnianiu warunków udziału w </w:t>
      </w:r>
      <w:r w:rsidRPr="006003C5">
        <w:rPr>
          <w:rStyle w:val="Teksttreci0"/>
          <w:rFonts w:asciiTheme="majorHAnsi" w:hAnsiTheme="majorHAnsi" w:cstheme="majorHAnsi"/>
          <w:i/>
          <w:color w:val="auto"/>
          <w:sz w:val="22"/>
          <w:szCs w:val="22"/>
        </w:rPr>
        <w:t xml:space="preserve">postępowaniu, o których mowa w </w:t>
      </w:r>
      <w:r w:rsidR="002F38F4" w:rsidRPr="002F38F4">
        <w:rPr>
          <w:rFonts w:asciiTheme="majorHAnsi" w:hAnsiTheme="majorHAnsi" w:cstheme="majorHAnsi"/>
        </w:rPr>
        <w:t>„</w:t>
      </w:r>
      <w:r w:rsidR="002F38F4" w:rsidRPr="00C12C09">
        <w:rPr>
          <w:rFonts w:asciiTheme="majorHAnsi" w:eastAsia="Times New Roman" w:hAnsiTheme="majorHAnsi" w:cstheme="majorHAnsi"/>
          <w:lang w:eastAsia="pl-PL"/>
        </w:rPr>
        <w:t>Regulamin</w:t>
      </w:r>
      <w:r w:rsidR="002F38F4">
        <w:rPr>
          <w:rFonts w:asciiTheme="majorHAnsi" w:eastAsia="Times New Roman" w:hAnsiTheme="majorHAnsi" w:cstheme="majorHAnsi"/>
          <w:lang w:eastAsia="pl-PL"/>
        </w:rPr>
        <w:t>ie</w:t>
      </w:r>
      <w:r w:rsidR="002F38F4" w:rsidRPr="00C12C09">
        <w:rPr>
          <w:rFonts w:asciiTheme="majorHAnsi" w:eastAsia="Times New Roman" w:hAnsiTheme="majorHAnsi" w:cstheme="majorHAnsi"/>
          <w:lang w:eastAsia="pl-PL"/>
        </w:rPr>
        <w:t xml:space="preserve"> udzielania zamówień sektorowych na dostawy, usługi i roboty budowlane w Przedsiębiorstwie Energetyki Cieplnej Sp. z o.o. </w:t>
      </w:r>
      <w:r w:rsidR="002F38F4">
        <w:rPr>
          <w:rFonts w:asciiTheme="majorHAnsi" w:eastAsia="Times New Roman" w:hAnsiTheme="majorHAnsi" w:cstheme="majorHAnsi"/>
          <w:lang w:eastAsia="pl-PL"/>
        </w:rPr>
        <w:t xml:space="preserve">                                 </w:t>
      </w:r>
      <w:r w:rsidR="002F38F4" w:rsidRPr="00C12C09">
        <w:rPr>
          <w:rFonts w:asciiTheme="majorHAnsi" w:eastAsia="Times New Roman" w:hAnsiTheme="majorHAnsi" w:cstheme="majorHAnsi"/>
          <w:lang w:eastAsia="pl-PL"/>
        </w:rPr>
        <w:t xml:space="preserve">w  </w:t>
      </w:r>
      <w:r w:rsidR="002F38F4" w:rsidRPr="00B973A9">
        <w:rPr>
          <w:rFonts w:asciiTheme="majorHAnsi" w:eastAsia="Times New Roman" w:hAnsiTheme="majorHAnsi" w:cstheme="majorHAnsi"/>
          <w:lang w:eastAsia="pl-PL"/>
        </w:rPr>
        <w:t>Goleniowie</w:t>
      </w:r>
      <w:r w:rsidR="002D6288">
        <w:rPr>
          <w:rFonts w:asciiTheme="majorHAnsi" w:eastAsia="Times New Roman" w:hAnsiTheme="majorHAnsi" w:cstheme="majorHAnsi"/>
          <w:lang w:eastAsia="pl-PL"/>
        </w:rPr>
        <w:t>”</w:t>
      </w:r>
      <w:r w:rsidR="002F38F4" w:rsidRPr="00B973A9">
        <w:rPr>
          <w:rFonts w:asciiTheme="majorHAnsi" w:eastAsia="Times New Roman" w:hAnsiTheme="majorHAnsi" w:cstheme="majorHAnsi"/>
          <w:lang w:eastAsia="pl-PL"/>
        </w:rPr>
        <w:t xml:space="preserve"> </w:t>
      </w:r>
      <w:r w:rsidR="002F38F4" w:rsidRPr="00B973A9">
        <w:rPr>
          <w:rFonts w:asciiTheme="majorHAnsi" w:hAnsiTheme="majorHAnsi" w:cstheme="majorHAnsi"/>
        </w:rPr>
        <w:t>obowiązującym u Zamawiającego.</w:t>
      </w:r>
    </w:p>
    <w:p w14:paraId="0D2C7785" w14:textId="09888AC2" w:rsidR="00E4099E" w:rsidRPr="00D25A76" w:rsidRDefault="00E4099E" w:rsidP="00E4099E">
      <w:pPr>
        <w:pStyle w:val="Akapitzlist"/>
        <w:spacing w:after="0"/>
        <w:ind w:left="0"/>
        <w:jc w:val="both"/>
        <w:rPr>
          <w:rStyle w:val="Teksttreci0"/>
          <w:rFonts w:asciiTheme="majorHAnsi" w:hAnsiTheme="majorHAnsi" w:cstheme="majorHAnsi"/>
          <w:sz w:val="22"/>
          <w:szCs w:val="22"/>
        </w:rPr>
      </w:pPr>
    </w:p>
    <w:p w14:paraId="0F140588" w14:textId="338524C5" w:rsidR="00491A55" w:rsidRPr="00D25A76" w:rsidRDefault="00087E70" w:rsidP="00491A55">
      <w:pPr>
        <w:rPr>
          <w:rFonts w:asciiTheme="majorHAnsi" w:hAnsiTheme="majorHAnsi" w:cstheme="majorHAnsi"/>
        </w:rPr>
      </w:pPr>
      <w:r w:rsidRPr="00D25A76">
        <w:rPr>
          <w:rFonts w:asciiTheme="majorHAnsi" w:hAnsiTheme="majorHAnsi" w:cstheme="majorHAnsi"/>
        </w:rPr>
        <w:t xml:space="preserve">Nr referencyjny nadany sprawie przez Zamawiającego: </w:t>
      </w:r>
      <w:r w:rsidR="00491A55">
        <w:rPr>
          <w:rFonts w:asciiTheme="majorHAnsi" w:hAnsiTheme="majorHAnsi" w:cstheme="majorHAnsi"/>
        </w:rPr>
        <w:t>CR/</w:t>
      </w:r>
      <w:r w:rsidR="00DD7AF9">
        <w:rPr>
          <w:rFonts w:asciiTheme="majorHAnsi" w:hAnsiTheme="majorHAnsi" w:cstheme="majorHAnsi"/>
        </w:rPr>
        <w:t>04/2022</w:t>
      </w:r>
    </w:p>
    <w:p w14:paraId="657B6D67" w14:textId="77777777" w:rsidR="00087E70" w:rsidRPr="00D25A76" w:rsidRDefault="00087E70" w:rsidP="00087E70">
      <w:pPr>
        <w:rPr>
          <w:rFonts w:asciiTheme="majorHAnsi" w:hAnsiTheme="majorHAnsi" w:cstheme="majorHAnsi"/>
          <w:b/>
        </w:rPr>
      </w:pPr>
      <w:r w:rsidRPr="00D25A76">
        <w:rPr>
          <w:rFonts w:asciiTheme="majorHAnsi" w:hAnsiTheme="majorHAnsi" w:cstheme="majorHAnsi"/>
          <w:b/>
        </w:rPr>
        <w:t>ZAMAWIAJĄCY:</w:t>
      </w:r>
    </w:p>
    <w:p w14:paraId="4B20FC8E" w14:textId="77777777" w:rsidR="00087E70" w:rsidRPr="00D25A76" w:rsidRDefault="00087E70" w:rsidP="00087E70">
      <w:pPr>
        <w:jc w:val="both"/>
        <w:rPr>
          <w:rFonts w:asciiTheme="majorHAnsi" w:hAnsiTheme="majorHAnsi" w:cstheme="majorHAnsi"/>
          <w:i/>
        </w:rPr>
      </w:pPr>
      <w:r w:rsidRPr="00D25A76">
        <w:rPr>
          <w:rFonts w:asciiTheme="majorHAnsi" w:hAnsiTheme="majorHAnsi" w:cstheme="majorHAnsi"/>
          <w:i/>
        </w:rPr>
        <w:t>Przedsiębiorstwo Energetyki Cieplnej Sp. z o.o., ul. Maszewska 18, 72-100 Goleniów</w:t>
      </w:r>
    </w:p>
    <w:p w14:paraId="4B85C241" w14:textId="77777777" w:rsidR="00087E70" w:rsidRPr="00D25A76" w:rsidRDefault="00087E70" w:rsidP="00087E70">
      <w:pPr>
        <w:rPr>
          <w:rFonts w:asciiTheme="majorHAnsi" w:hAnsiTheme="majorHAnsi" w:cstheme="majorHAnsi"/>
          <w:b/>
        </w:rPr>
      </w:pPr>
      <w:r w:rsidRPr="00D25A76">
        <w:rPr>
          <w:rFonts w:asciiTheme="majorHAnsi" w:hAnsiTheme="majorHAnsi" w:cstheme="majorHAnsi"/>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4"/>
      </w:tblGrid>
      <w:tr w:rsidR="00087E70" w:rsidRPr="00D25A76" w14:paraId="6007A044" w14:textId="77777777" w:rsidTr="003D1827">
        <w:trPr>
          <w:trHeight w:hRule="exact" w:val="731"/>
          <w:jc w:val="center"/>
        </w:trPr>
        <w:tc>
          <w:tcPr>
            <w:tcW w:w="600" w:type="dxa"/>
            <w:tcBorders>
              <w:top w:val="single" w:sz="4" w:space="0" w:color="auto"/>
              <w:left w:val="single" w:sz="4" w:space="0" w:color="auto"/>
            </w:tcBorders>
            <w:shd w:val="clear" w:color="auto" w:fill="FFFFFF"/>
          </w:tcPr>
          <w:p w14:paraId="657A1C51" w14:textId="77777777" w:rsidR="00087E70" w:rsidRPr="00D25A76" w:rsidRDefault="00087E70" w:rsidP="003D1827">
            <w:pPr>
              <w:rPr>
                <w:rFonts w:asciiTheme="majorHAnsi" w:hAnsiTheme="majorHAnsi" w:cstheme="majorHAnsi"/>
              </w:rPr>
            </w:pPr>
            <w:r w:rsidRPr="00D25A76">
              <w:rPr>
                <w:rStyle w:val="PogrubienieTeksttreci75ptOdstpy0pt"/>
                <w:rFonts w:asciiTheme="majorHAnsi" w:hAnsiTheme="majorHAnsi" w:cstheme="majorHAnsi"/>
                <w:sz w:val="22"/>
                <w:szCs w:val="22"/>
              </w:rPr>
              <w:t>Lp.</w:t>
            </w:r>
          </w:p>
        </w:tc>
        <w:tc>
          <w:tcPr>
            <w:tcW w:w="5952" w:type="dxa"/>
            <w:tcBorders>
              <w:top w:val="single" w:sz="4" w:space="0" w:color="auto"/>
              <w:left w:val="single" w:sz="4" w:space="0" w:color="auto"/>
            </w:tcBorders>
            <w:shd w:val="clear" w:color="auto" w:fill="FFFFFF"/>
          </w:tcPr>
          <w:p w14:paraId="189D2E10" w14:textId="77777777" w:rsidR="00087E70" w:rsidRPr="00D25A76" w:rsidRDefault="00087E70" w:rsidP="003D1827">
            <w:pPr>
              <w:jc w:val="center"/>
              <w:rPr>
                <w:rFonts w:asciiTheme="majorHAnsi" w:hAnsiTheme="majorHAnsi" w:cstheme="majorHAnsi"/>
              </w:rPr>
            </w:pPr>
            <w:r w:rsidRPr="00D25A76">
              <w:rPr>
                <w:rStyle w:val="PogrubienieTeksttreci75ptOdstpy0pt"/>
                <w:rFonts w:asciiTheme="majorHAnsi" w:hAnsiTheme="majorHAnsi" w:cstheme="majorHAnsi"/>
                <w:sz w:val="22"/>
                <w:szCs w:val="22"/>
              </w:rPr>
              <w:t>Nazwa  Wykonawcy</w:t>
            </w:r>
          </w:p>
        </w:tc>
        <w:tc>
          <w:tcPr>
            <w:tcW w:w="2424" w:type="dxa"/>
            <w:tcBorders>
              <w:top w:val="single" w:sz="4" w:space="0" w:color="auto"/>
              <w:left w:val="single" w:sz="4" w:space="0" w:color="auto"/>
              <w:right w:val="single" w:sz="4" w:space="0" w:color="auto"/>
            </w:tcBorders>
            <w:shd w:val="clear" w:color="auto" w:fill="FFFFFF"/>
          </w:tcPr>
          <w:p w14:paraId="60FCDF19" w14:textId="77777777" w:rsidR="00087E70" w:rsidRPr="00D25A76" w:rsidRDefault="00087E70" w:rsidP="003D1827">
            <w:pPr>
              <w:jc w:val="center"/>
              <w:rPr>
                <w:rFonts w:asciiTheme="majorHAnsi" w:hAnsiTheme="majorHAnsi" w:cstheme="majorHAnsi"/>
              </w:rPr>
            </w:pPr>
            <w:r w:rsidRPr="00D25A76">
              <w:rPr>
                <w:rStyle w:val="PogrubienieTeksttreci75ptOdstpy0pt"/>
                <w:rFonts w:asciiTheme="majorHAnsi" w:hAnsiTheme="majorHAnsi" w:cstheme="majorHAnsi"/>
                <w:sz w:val="22"/>
                <w:szCs w:val="22"/>
              </w:rPr>
              <w:t>Adres Wykonawcy</w:t>
            </w:r>
          </w:p>
        </w:tc>
      </w:tr>
      <w:tr w:rsidR="00087E70" w:rsidRPr="00D25A76" w14:paraId="2A3759C6" w14:textId="77777777" w:rsidTr="003D1827">
        <w:trPr>
          <w:trHeight w:hRule="exact" w:val="729"/>
          <w:jc w:val="center"/>
        </w:trPr>
        <w:tc>
          <w:tcPr>
            <w:tcW w:w="600" w:type="dxa"/>
            <w:tcBorders>
              <w:top w:val="single" w:sz="4" w:space="0" w:color="auto"/>
              <w:left w:val="single" w:sz="4" w:space="0" w:color="auto"/>
              <w:bottom w:val="single" w:sz="4" w:space="0" w:color="auto"/>
            </w:tcBorders>
            <w:shd w:val="clear" w:color="auto" w:fill="FFFFFF"/>
          </w:tcPr>
          <w:p w14:paraId="1F9C36E8" w14:textId="77777777" w:rsidR="00087E70" w:rsidRPr="00D25A76" w:rsidRDefault="00087E70" w:rsidP="003D1827">
            <w:pPr>
              <w:rPr>
                <w:rFonts w:asciiTheme="majorHAnsi" w:hAnsiTheme="majorHAnsi" w:cstheme="majorHAnsi"/>
              </w:rPr>
            </w:pPr>
          </w:p>
        </w:tc>
        <w:tc>
          <w:tcPr>
            <w:tcW w:w="5952" w:type="dxa"/>
            <w:tcBorders>
              <w:top w:val="single" w:sz="4" w:space="0" w:color="auto"/>
              <w:left w:val="single" w:sz="4" w:space="0" w:color="auto"/>
              <w:bottom w:val="single" w:sz="4" w:space="0" w:color="auto"/>
            </w:tcBorders>
            <w:shd w:val="clear" w:color="auto" w:fill="FFFFFF"/>
          </w:tcPr>
          <w:p w14:paraId="46F332D4" w14:textId="77777777" w:rsidR="00087E70" w:rsidRPr="00D25A76" w:rsidRDefault="00087E70" w:rsidP="003D1827">
            <w:pPr>
              <w:jc w:val="center"/>
              <w:rPr>
                <w:rFonts w:asciiTheme="majorHAnsi" w:hAnsiTheme="majorHAnsi" w:cstheme="majorHAnsi"/>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7AF1D2F7" w14:textId="77777777" w:rsidR="00087E70" w:rsidRPr="00D25A76" w:rsidRDefault="00087E70" w:rsidP="003D1827">
            <w:pPr>
              <w:jc w:val="center"/>
              <w:rPr>
                <w:rFonts w:asciiTheme="majorHAnsi" w:hAnsiTheme="majorHAnsi" w:cstheme="majorHAnsi"/>
              </w:rPr>
            </w:pPr>
          </w:p>
        </w:tc>
      </w:tr>
    </w:tbl>
    <w:p w14:paraId="7F9B97E4" w14:textId="20B3A490" w:rsidR="002F38F4" w:rsidRPr="00C12C09" w:rsidRDefault="00087E70" w:rsidP="002F38F4">
      <w:pPr>
        <w:spacing w:after="0"/>
        <w:jc w:val="both"/>
        <w:rPr>
          <w:rFonts w:asciiTheme="majorHAnsi" w:hAnsiTheme="majorHAnsi" w:cstheme="majorHAnsi"/>
          <w:color w:val="FF0000"/>
        </w:rPr>
      </w:pPr>
      <w:r w:rsidRPr="00D25A76">
        <w:rPr>
          <w:rFonts w:asciiTheme="majorHAnsi" w:hAnsiTheme="majorHAnsi" w:cstheme="majorHAnsi"/>
        </w:rPr>
        <w:t xml:space="preserve">W imieniu reprezentowanego przeze mnie Wykonawcy oświadczam, iż spełniam warunki udziału </w:t>
      </w:r>
      <w:r w:rsidR="00C55283">
        <w:rPr>
          <w:rFonts w:asciiTheme="majorHAnsi" w:hAnsiTheme="majorHAnsi" w:cstheme="majorHAnsi"/>
        </w:rPr>
        <w:t xml:space="preserve">                          </w:t>
      </w:r>
      <w:r w:rsidRPr="00D25A76">
        <w:rPr>
          <w:rFonts w:asciiTheme="majorHAnsi" w:hAnsiTheme="majorHAnsi" w:cstheme="majorHAnsi"/>
        </w:rPr>
        <w:t xml:space="preserve">w postępowaniu, określone w </w:t>
      </w:r>
      <w:r w:rsidR="002F38F4">
        <w:rPr>
          <w:rFonts w:asciiTheme="majorHAnsi" w:hAnsiTheme="majorHAnsi" w:cstheme="majorHAnsi"/>
        </w:rPr>
        <w:t>„</w:t>
      </w:r>
      <w:r w:rsidR="002F38F4" w:rsidRPr="00C12C09">
        <w:rPr>
          <w:rFonts w:asciiTheme="majorHAnsi" w:eastAsia="Times New Roman" w:hAnsiTheme="majorHAnsi" w:cstheme="majorHAnsi"/>
          <w:lang w:eastAsia="pl-PL"/>
        </w:rPr>
        <w:t>Regulami</w:t>
      </w:r>
      <w:r w:rsidR="002F38F4">
        <w:rPr>
          <w:rFonts w:asciiTheme="majorHAnsi" w:eastAsia="Times New Roman" w:hAnsiTheme="majorHAnsi" w:cstheme="majorHAnsi"/>
          <w:lang w:eastAsia="pl-PL"/>
        </w:rPr>
        <w:t>nie</w:t>
      </w:r>
      <w:r w:rsidR="002F38F4" w:rsidRPr="00C12C09">
        <w:rPr>
          <w:rFonts w:asciiTheme="majorHAnsi" w:eastAsia="Times New Roman" w:hAnsiTheme="majorHAnsi" w:cstheme="majorHAnsi"/>
          <w:lang w:eastAsia="pl-PL"/>
        </w:rPr>
        <w:t xml:space="preserve"> udzielania zamówień sektorowych na dostawy, usługi </w:t>
      </w:r>
      <w:r w:rsidR="002F38F4">
        <w:rPr>
          <w:rFonts w:asciiTheme="majorHAnsi" w:eastAsia="Times New Roman" w:hAnsiTheme="majorHAnsi" w:cstheme="majorHAnsi"/>
          <w:lang w:eastAsia="pl-PL"/>
        </w:rPr>
        <w:t xml:space="preserve">                         </w:t>
      </w:r>
      <w:r w:rsidR="002F38F4" w:rsidRPr="00C12C09">
        <w:rPr>
          <w:rFonts w:asciiTheme="majorHAnsi" w:eastAsia="Times New Roman" w:hAnsiTheme="majorHAnsi" w:cstheme="majorHAnsi"/>
          <w:lang w:eastAsia="pl-PL"/>
        </w:rPr>
        <w:t xml:space="preserve">i roboty budowlane w </w:t>
      </w:r>
      <w:r w:rsidR="002F38F4" w:rsidRPr="00B973A9">
        <w:rPr>
          <w:rFonts w:asciiTheme="majorHAnsi" w:eastAsia="Times New Roman" w:hAnsiTheme="majorHAnsi" w:cstheme="majorHAnsi"/>
          <w:lang w:eastAsia="pl-PL"/>
        </w:rPr>
        <w:t>Przedsiębiorstwie Energetyki Cieplnej Sp. z o.o. w  Goleniowie</w:t>
      </w:r>
      <w:r w:rsidR="002D6288">
        <w:rPr>
          <w:rFonts w:asciiTheme="majorHAnsi" w:eastAsia="Times New Roman" w:hAnsiTheme="majorHAnsi" w:cstheme="majorHAnsi"/>
          <w:lang w:eastAsia="pl-PL"/>
        </w:rPr>
        <w:t>”</w:t>
      </w:r>
      <w:r w:rsidR="002F38F4" w:rsidRPr="00B973A9">
        <w:rPr>
          <w:rFonts w:asciiTheme="majorHAnsi" w:eastAsia="Times New Roman" w:hAnsiTheme="majorHAnsi" w:cstheme="majorHAnsi"/>
          <w:lang w:eastAsia="pl-PL"/>
        </w:rPr>
        <w:t xml:space="preserve"> </w:t>
      </w:r>
      <w:r w:rsidR="002F38F4" w:rsidRPr="00B973A9">
        <w:rPr>
          <w:rFonts w:asciiTheme="majorHAnsi" w:hAnsiTheme="majorHAnsi" w:cstheme="majorHAnsi"/>
        </w:rPr>
        <w:t>obowiązującym                         u Zamawiającego.</w:t>
      </w:r>
    </w:p>
    <w:p w14:paraId="15DC9DF5" w14:textId="4D57C6CE" w:rsidR="007D4681" w:rsidRPr="00D25A76" w:rsidRDefault="007D4681" w:rsidP="002F38F4">
      <w:pPr>
        <w:jc w:val="center"/>
        <w:rPr>
          <w:rFonts w:asciiTheme="majorHAnsi" w:hAnsiTheme="majorHAnsi" w:cstheme="majorHAnsi"/>
          <w:b/>
        </w:rPr>
      </w:pPr>
      <w:r w:rsidRPr="00EC5DE3">
        <w:rPr>
          <w:rFonts w:cstheme="minorHAnsi"/>
          <w:b/>
        </w:rPr>
        <w:t>"Przebudowa instalacji wody p.poż. na terenie PEC</w:t>
      </w:r>
      <w:r w:rsidR="00DE0BC9">
        <w:rPr>
          <w:rFonts w:cstheme="minorHAnsi"/>
          <w:b/>
        </w:rPr>
        <w:t xml:space="preserve"> Sp. z o.o. w</w:t>
      </w:r>
      <w:r w:rsidRPr="00EC5DE3">
        <w:rPr>
          <w:rFonts w:cstheme="minorHAnsi"/>
          <w:b/>
        </w:rPr>
        <w:t xml:space="preserve"> Goleni</w:t>
      </w:r>
      <w:r w:rsidR="00DE0BC9">
        <w:rPr>
          <w:rFonts w:cstheme="minorHAnsi"/>
          <w:b/>
        </w:rPr>
        <w:t>owie</w:t>
      </w:r>
      <w:r w:rsidRPr="00EC5DE3">
        <w:rPr>
          <w:rFonts w:cstheme="minorHAnsi"/>
          <w:b/>
        </w:rPr>
        <w:t>"</w:t>
      </w:r>
    </w:p>
    <w:p w14:paraId="6CFAC1DA" w14:textId="77777777" w:rsidR="00087E70" w:rsidRPr="00D25A76" w:rsidRDefault="00087E70" w:rsidP="00087E70">
      <w:pPr>
        <w:rPr>
          <w:rFonts w:asciiTheme="majorHAnsi" w:hAnsiTheme="majorHAnsi" w:cstheme="majorHAnsi"/>
          <w:b/>
          <w:i/>
        </w:rPr>
      </w:pPr>
      <w:r w:rsidRPr="00D25A76">
        <w:rPr>
          <w:rFonts w:asciiTheme="majorHAnsi" w:hAnsiTheme="majorHAnsi" w:cstheme="majorHAnsi"/>
        </w:rPr>
        <w:t>PODPIS:</w:t>
      </w:r>
    </w:p>
    <w:tbl>
      <w:tblPr>
        <w:tblW w:w="9923" w:type="dxa"/>
        <w:jc w:val="center"/>
        <w:tblLayout w:type="fixed"/>
        <w:tblCellMar>
          <w:left w:w="10" w:type="dxa"/>
          <w:right w:w="10" w:type="dxa"/>
        </w:tblCellMar>
        <w:tblLook w:val="04A0" w:firstRow="1" w:lastRow="0" w:firstColumn="1" w:lastColumn="0" w:noHBand="0" w:noVBand="1"/>
      </w:tblPr>
      <w:tblGrid>
        <w:gridCol w:w="487"/>
        <w:gridCol w:w="1640"/>
        <w:gridCol w:w="2388"/>
        <w:gridCol w:w="2431"/>
        <w:gridCol w:w="1701"/>
        <w:gridCol w:w="1276"/>
      </w:tblGrid>
      <w:tr w:rsidR="00087E70" w:rsidRPr="00D25A76" w14:paraId="3C3585FE" w14:textId="77777777" w:rsidTr="003D1827">
        <w:trPr>
          <w:trHeight w:hRule="exact" w:val="1222"/>
          <w:jc w:val="center"/>
        </w:trPr>
        <w:tc>
          <w:tcPr>
            <w:tcW w:w="487" w:type="dxa"/>
            <w:tcBorders>
              <w:top w:val="single" w:sz="4" w:space="0" w:color="auto"/>
              <w:left w:val="single" w:sz="4" w:space="0" w:color="auto"/>
            </w:tcBorders>
            <w:shd w:val="clear" w:color="auto" w:fill="FFFFFF"/>
          </w:tcPr>
          <w:p w14:paraId="6AEBAFE5"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Lp.</w:t>
            </w:r>
          </w:p>
        </w:tc>
        <w:tc>
          <w:tcPr>
            <w:tcW w:w="1640" w:type="dxa"/>
            <w:tcBorders>
              <w:top w:val="single" w:sz="4" w:space="0" w:color="auto"/>
              <w:left w:val="single" w:sz="4" w:space="0" w:color="auto"/>
            </w:tcBorders>
            <w:shd w:val="clear" w:color="auto" w:fill="FFFFFF"/>
          </w:tcPr>
          <w:p w14:paraId="6EC7CD03" w14:textId="77777777" w:rsidR="00087E70" w:rsidRPr="00D25A76" w:rsidRDefault="00087E70" w:rsidP="003D1827">
            <w:pPr>
              <w:rPr>
                <w:rStyle w:val="TeksttreciFranklinGothicHeavy55ptOdstpy0pt"/>
                <w:rFonts w:asciiTheme="majorHAnsi" w:hAnsiTheme="majorHAnsi" w:cstheme="majorHAnsi"/>
                <w:sz w:val="22"/>
                <w:szCs w:val="22"/>
              </w:rPr>
            </w:pPr>
            <w:r w:rsidRPr="00D25A76">
              <w:rPr>
                <w:rStyle w:val="TeksttreciFranklinGothicHeavy55ptOdstpy0pt"/>
                <w:rFonts w:asciiTheme="majorHAnsi" w:hAnsiTheme="majorHAnsi" w:cstheme="majorHAnsi"/>
                <w:sz w:val="22"/>
                <w:szCs w:val="22"/>
              </w:rPr>
              <w:t>Nazwa</w:t>
            </w:r>
          </w:p>
          <w:p w14:paraId="0210F0CB"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Wykonawcy</w:t>
            </w:r>
          </w:p>
        </w:tc>
        <w:tc>
          <w:tcPr>
            <w:tcW w:w="2388" w:type="dxa"/>
            <w:tcBorders>
              <w:top w:val="single" w:sz="4" w:space="0" w:color="auto"/>
              <w:left w:val="single" w:sz="4" w:space="0" w:color="auto"/>
            </w:tcBorders>
            <w:shd w:val="clear" w:color="auto" w:fill="FFFFFF"/>
          </w:tcPr>
          <w:p w14:paraId="5EF2433B"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Nazwisko i imię osoby (osób) upoważnionej(</w:t>
            </w:r>
            <w:proofErr w:type="spellStart"/>
            <w:r w:rsidRPr="00D25A76">
              <w:rPr>
                <w:rStyle w:val="TeksttreciFranklinGothicHeavy55ptOdstpy0pt"/>
                <w:rFonts w:asciiTheme="majorHAnsi" w:hAnsiTheme="majorHAnsi" w:cstheme="majorHAnsi"/>
                <w:sz w:val="22"/>
                <w:szCs w:val="22"/>
              </w:rPr>
              <w:t>ych</w:t>
            </w:r>
            <w:proofErr w:type="spellEnd"/>
            <w:r w:rsidRPr="00D25A76">
              <w:rPr>
                <w:rStyle w:val="TeksttreciFranklinGothicHeavy55ptOdstpy0pt"/>
                <w:rFonts w:asciiTheme="majorHAnsi" w:hAnsiTheme="majorHAnsi" w:cstheme="majorHAnsi"/>
                <w:sz w:val="22"/>
                <w:szCs w:val="22"/>
              </w:rPr>
              <w:t>) do reprezentowania Wykonawcy</w:t>
            </w:r>
          </w:p>
        </w:tc>
        <w:tc>
          <w:tcPr>
            <w:tcW w:w="2431" w:type="dxa"/>
            <w:tcBorders>
              <w:top w:val="single" w:sz="4" w:space="0" w:color="auto"/>
              <w:left w:val="single" w:sz="4" w:space="0" w:color="auto"/>
            </w:tcBorders>
            <w:shd w:val="clear" w:color="auto" w:fill="FFFFFF"/>
          </w:tcPr>
          <w:p w14:paraId="0F0A2414"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Podpis(y) osoby(osób) upoważnionej(</w:t>
            </w:r>
            <w:proofErr w:type="spellStart"/>
            <w:r w:rsidRPr="00D25A76">
              <w:rPr>
                <w:rStyle w:val="TeksttreciFranklinGothicHeavy55ptOdstpy0pt"/>
                <w:rFonts w:asciiTheme="majorHAnsi" w:hAnsiTheme="majorHAnsi" w:cstheme="majorHAnsi"/>
                <w:sz w:val="22"/>
                <w:szCs w:val="22"/>
              </w:rPr>
              <w:t>ych</w:t>
            </w:r>
            <w:proofErr w:type="spellEnd"/>
            <w:r w:rsidRPr="00D25A76">
              <w:rPr>
                <w:rStyle w:val="TeksttreciFranklinGothicHeavy55ptOdstpy0pt"/>
                <w:rFonts w:asciiTheme="majorHAnsi" w:hAnsiTheme="majorHAnsi" w:cstheme="majorHAnsi"/>
                <w:sz w:val="22"/>
                <w:szCs w:val="22"/>
              </w:rPr>
              <w:t>) do reprezentowania Wykonawcy</w:t>
            </w:r>
          </w:p>
        </w:tc>
        <w:tc>
          <w:tcPr>
            <w:tcW w:w="1701" w:type="dxa"/>
            <w:tcBorders>
              <w:top w:val="single" w:sz="4" w:space="0" w:color="auto"/>
              <w:left w:val="single" w:sz="4" w:space="0" w:color="auto"/>
            </w:tcBorders>
            <w:shd w:val="clear" w:color="auto" w:fill="FFFFFF"/>
          </w:tcPr>
          <w:p w14:paraId="1316BE21" w14:textId="77777777" w:rsidR="00087E70" w:rsidRPr="00D25A76" w:rsidRDefault="00087E70" w:rsidP="003D1827">
            <w:pPr>
              <w:rPr>
                <w:rStyle w:val="TeksttreciFranklinGothicHeavy55ptOdstpy0pt"/>
                <w:rFonts w:asciiTheme="majorHAnsi" w:hAnsiTheme="majorHAnsi" w:cstheme="majorHAnsi"/>
                <w:sz w:val="22"/>
                <w:szCs w:val="22"/>
              </w:rPr>
            </w:pPr>
            <w:r w:rsidRPr="00D25A76">
              <w:rPr>
                <w:rStyle w:val="TeksttreciFranklinGothicHeavy55ptOdstpy0pt"/>
                <w:rFonts w:asciiTheme="majorHAnsi" w:hAnsiTheme="majorHAnsi" w:cstheme="majorHAnsi"/>
                <w:sz w:val="22"/>
                <w:szCs w:val="22"/>
              </w:rPr>
              <w:t>Pieczęć</w:t>
            </w:r>
          </w:p>
          <w:p w14:paraId="6A88A791"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Wykonawcy</w:t>
            </w:r>
          </w:p>
        </w:tc>
        <w:tc>
          <w:tcPr>
            <w:tcW w:w="1276" w:type="dxa"/>
            <w:tcBorders>
              <w:top w:val="single" w:sz="4" w:space="0" w:color="auto"/>
              <w:left w:val="single" w:sz="4" w:space="0" w:color="auto"/>
              <w:right w:val="single" w:sz="4" w:space="0" w:color="auto"/>
            </w:tcBorders>
            <w:shd w:val="clear" w:color="auto" w:fill="FFFFFF"/>
          </w:tcPr>
          <w:p w14:paraId="17914CA1"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Miejscowość i data</w:t>
            </w:r>
          </w:p>
        </w:tc>
      </w:tr>
      <w:tr w:rsidR="00087E70" w:rsidRPr="00D25A76" w14:paraId="0D01046F" w14:textId="77777777" w:rsidTr="003D1827">
        <w:trPr>
          <w:trHeight w:hRule="exact" w:val="648"/>
          <w:jc w:val="center"/>
        </w:trPr>
        <w:tc>
          <w:tcPr>
            <w:tcW w:w="487" w:type="dxa"/>
            <w:vMerge w:val="restart"/>
            <w:tcBorders>
              <w:top w:val="single" w:sz="4" w:space="0" w:color="auto"/>
              <w:left w:val="single" w:sz="4" w:space="0" w:color="auto"/>
            </w:tcBorders>
            <w:shd w:val="clear" w:color="auto" w:fill="FFFFFF"/>
          </w:tcPr>
          <w:p w14:paraId="6C624261" w14:textId="77777777" w:rsidR="00087E70" w:rsidRPr="00D25A76" w:rsidRDefault="00087E70" w:rsidP="003D1827">
            <w:pPr>
              <w:rPr>
                <w:rFonts w:asciiTheme="majorHAnsi" w:hAnsiTheme="majorHAnsi" w:cstheme="majorHAnsi"/>
              </w:rPr>
            </w:pPr>
          </w:p>
        </w:tc>
        <w:tc>
          <w:tcPr>
            <w:tcW w:w="1640" w:type="dxa"/>
            <w:vMerge w:val="restart"/>
            <w:tcBorders>
              <w:top w:val="single" w:sz="4" w:space="0" w:color="auto"/>
              <w:left w:val="single" w:sz="4" w:space="0" w:color="auto"/>
            </w:tcBorders>
            <w:shd w:val="clear" w:color="auto" w:fill="FFFFFF"/>
          </w:tcPr>
          <w:p w14:paraId="10996CAA" w14:textId="77777777" w:rsidR="00087E70" w:rsidRPr="00D25A76" w:rsidRDefault="00087E70" w:rsidP="003D1827">
            <w:pPr>
              <w:rPr>
                <w:rFonts w:asciiTheme="majorHAnsi" w:hAnsiTheme="majorHAnsi" w:cstheme="majorHAnsi"/>
              </w:rPr>
            </w:pPr>
          </w:p>
        </w:tc>
        <w:tc>
          <w:tcPr>
            <w:tcW w:w="2388" w:type="dxa"/>
            <w:tcBorders>
              <w:top w:val="single" w:sz="4" w:space="0" w:color="auto"/>
              <w:left w:val="single" w:sz="4" w:space="0" w:color="auto"/>
            </w:tcBorders>
            <w:shd w:val="clear" w:color="auto" w:fill="FFFFFF"/>
          </w:tcPr>
          <w:p w14:paraId="68EA7F1C" w14:textId="77777777" w:rsidR="00087E70" w:rsidRPr="00D25A76" w:rsidRDefault="00087E70" w:rsidP="003D1827">
            <w:pPr>
              <w:rPr>
                <w:rFonts w:asciiTheme="majorHAnsi" w:hAnsiTheme="majorHAnsi" w:cstheme="majorHAnsi"/>
              </w:rPr>
            </w:pPr>
          </w:p>
        </w:tc>
        <w:tc>
          <w:tcPr>
            <w:tcW w:w="2431" w:type="dxa"/>
            <w:tcBorders>
              <w:top w:val="single" w:sz="4" w:space="0" w:color="auto"/>
              <w:left w:val="single" w:sz="4" w:space="0" w:color="auto"/>
            </w:tcBorders>
            <w:shd w:val="clear" w:color="auto" w:fill="FFFFFF"/>
          </w:tcPr>
          <w:p w14:paraId="071B4EB6" w14:textId="77777777" w:rsidR="00087E70" w:rsidRPr="00D25A76" w:rsidRDefault="00087E70" w:rsidP="003D1827">
            <w:pPr>
              <w:rPr>
                <w:rFonts w:asciiTheme="majorHAnsi" w:hAnsiTheme="majorHAnsi" w:cstheme="majorHAnsi"/>
              </w:rPr>
            </w:pPr>
          </w:p>
        </w:tc>
        <w:tc>
          <w:tcPr>
            <w:tcW w:w="1701" w:type="dxa"/>
            <w:tcBorders>
              <w:top w:val="single" w:sz="4" w:space="0" w:color="auto"/>
              <w:left w:val="single" w:sz="4" w:space="0" w:color="auto"/>
            </w:tcBorders>
            <w:shd w:val="clear" w:color="auto" w:fill="FFFFFF"/>
          </w:tcPr>
          <w:p w14:paraId="3DA7410F" w14:textId="77777777" w:rsidR="00087E70" w:rsidRPr="00D25A76" w:rsidRDefault="00087E70" w:rsidP="003D1827">
            <w:pPr>
              <w:rPr>
                <w:rFonts w:asciiTheme="majorHAnsi" w:hAnsiTheme="majorHAnsi" w:cstheme="majorHAnsi"/>
              </w:rPr>
            </w:pPr>
          </w:p>
        </w:tc>
        <w:tc>
          <w:tcPr>
            <w:tcW w:w="1276" w:type="dxa"/>
            <w:tcBorders>
              <w:top w:val="single" w:sz="4" w:space="0" w:color="auto"/>
              <w:left w:val="single" w:sz="4" w:space="0" w:color="auto"/>
              <w:right w:val="single" w:sz="4" w:space="0" w:color="auto"/>
            </w:tcBorders>
            <w:shd w:val="clear" w:color="auto" w:fill="FFFFFF"/>
          </w:tcPr>
          <w:p w14:paraId="5477A4FB" w14:textId="77777777" w:rsidR="00087E70" w:rsidRPr="00D25A76" w:rsidRDefault="00087E70" w:rsidP="003D1827">
            <w:pPr>
              <w:rPr>
                <w:rFonts w:asciiTheme="majorHAnsi" w:hAnsiTheme="majorHAnsi" w:cstheme="majorHAnsi"/>
              </w:rPr>
            </w:pPr>
          </w:p>
        </w:tc>
      </w:tr>
      <w:tr w:rsidR="00087E70" w:rsidRPr="00D25A76" w14:paraId="6FAA5508" w14:textId="77777777" w:rsidTr="003D1827">
        <w:trPr>
          <w:trHeight w:hRule="exact" w:val="658"/>
          <w:jc w:val="center"/>
        </w:trPr>
        <w:tc>
          <w:tcPr>
            <w:tcW w:w="487" w:type="dxa"/>
            <w:vMerge/>
            <w:tcBorders>
              <w:left w:val="single" w:sz="4" w:space="0" w:color="auto"/>
              <w:bottom w:val="single" w:sz="4" w:space="0" w:color="auto"/>
            </w:tcBorders>
            <w:shd w:val="clear" w:color="auto" w:fill="FFFFFF"/>
          </w:tcPr>
          <w:p w14:paraId="7B13C23B" w14:textId="77777777" w:rsidR="00087E70" w:rsidRPr="00D25A76" w:rsidRDefault="00087E70" w:rsidP="003D1827">
            <w:pPr>
              <w:rPr>
                <w:rFonts w:asciiTheme="majorHAnsi" w:hAnsiTheme="majorHAnsi" w:cstheme="majorHAnsi"/>
              </w:rPr>
            </w:pPr>
          </w:p>
        </w:tc>
        <w:tc>
          <w:tcPr>
            <w:tcW w:w="1640" w:type="dxa"/>
            <w:vMerge/>
            <w:tcBorders>
              <w:left w:val="single" w:sz="4" w:space="0" w:color="auto"/>
              <w:bottom w:val="single" w:sz="4" w:space="0" w:color="auto"/>
            </w:tcBorders>
            <w:shd w:val="clear" w:color="auto" w:fill="FFFFFF"/>
          </w:tcPr>
          <w:p w14:paraId="400F3C35" w14:textId="77777777" w:rsidR="00087E70" w:rsidRPr="00D25A76" w:rsidRDefault="00087E70" w:rsidP="003D1827">
            <w:pPr>
              <w:rPr>
                <w:rFonts w:asciiTheme="majorHAnsi" w:hAnsiTheme="majorHAnsi" w:cstheme="majorHAnsi"/>
              </w:rPr>
            </w:pPr>
          </w:p>
        </w:tc>
        <w:tc>
          <w:tcPr>
            <w:tcW w:w="2388" w:type="dxa"/>
            <w:tcBorders>
              <w:top w:val="single" w:sz="4" w:space="0" w:color="auto"/>
              <w:left w:val="single" w:sz="4" w:space="0" w:color="auto"/>
              <w:bottom w:val="single" w:sz="4" w:space="0" w:color="auto"/>
            </w:tcBorders>
            <w:shd w:val="clear" w:color="auto" w:fill="FFFFFF"/>
          </w:tcPr>
          <w:p w14:paraId="238590F3" w14:textId="77777777" w:rsidR="00087E70" w:rsidRPr="00D25A76" w:rsidRDefault="00087E70" w:rsidP="003D1827">
            <w:pPr>
              <w:rPr>
                <w:rFonts w:asciiTheme="majorHAnsi" w:hAnsiTheme="majorHAnsi" w:cstheme="majorHAnsi"/>
              </w:rPr>
            </w:pPr>
          </w:p>
        </w:tc>
        <w:tc>
          <w:tcPr>
            <w:tcW w:w="2431" w:type="dxa"/>
            <w:tcBorders>
              <w:top w:val="single" w:sz="4" w:space="0" w:color="auto"/>
              <w:left w:val="single" w:sz="4" w:space="0" w:color="auto"/>
              <w:bottom w:val="single" w:sz="4" w:space="0" w:color="auto"/>
            </w:tcBorders>
            <w:shd w:val="clear" w:color="auto" w:fill="FFFFFF"/>
          </w:tcPr>
          <w:p w14:paraId="56168FFF" w14:textId="77777777" w:rsidR="00087E70" w:rsidRPr="00D25A76" w:rsidRDefault="00087E70" w:rsidP="003D1827">
            <w:pPr>
              <w:rPr>
                <w:rFonts w:asciiTheme="majorHAnsi" w:hAnsiTheme="majorHAnsi" w:cstheme="majorHAnsi"/>
              </w:rPr>
            </w:pPr>
          </w:p>
        </w:tc>
        <w:tc>
          <w:tcPr>
            <w:tcW w:w="1701" w:type="dxa"/>
            <w:tcBorders>
              <w:top w:val="single" w:sz="4" w:space="0" w:color="auto"/>
              <w:left w:val="single" w:sz="4" w:space="0" w:color="auto"/>
              <w:bottom w:val="single" w:sz="4" w:space="0" w:color="auto"/>
            </w:tcBorders>
            <w:shd w:val="clear" w:color="auto" w:fill="FFFFFF"/>
          </w:tcPr>
          <w:p w14:paraId="3A9EFBAF" w14:textId="77777777" w:rsidR="00087E70" w:rsidRPr="00D25A76" w:rsidRDefault="00087E70" w:rsidP="003D1827">
            <w:pPr>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2A3E72" w14:textId="77777777" w:rsidR="00087E70" w:rsidRPr="00D25A76" w:rsidRDefault="00087E70" w:rsidP="003D1827">
            <w:pPr>
              <w:rPr>
                <w:rFonts w:asciiTheme="majorHAnsi" w:hAnsiTheme="majorHAnsi" w:cstheme="majorHAnsi"/>
              </w:rPr>
            </w:pPr>
          </w:p>
        </w:tc>
      </w:tr>
    </w:tbl>
    <w:p w14:paraId="748D07E5" w14:textId="77777777" w:rsidR="00087E70" w:rsidRPr="00D25A76" w:rsidRDefault="00087E70" w:rsidP="00087E70">
      <w:pPr>
        <w:pStyle w:val="Akapitzlist"/>
        <w:jc w:val="right"/>
        <w:rPr>
          <w:rFonts w:asciiTheme="majorHAnsi" w:hAnsiTheme="majorHAnsi" w:cstheme="majorHAnsi"/>
        </w:rPr>
      </w:pPr>
    </w:p>
    <w:p w14:paraId="6174CB4F" w14:textId="5E08812F" w:rsidR="00087E70" w:rsidRDefault="00087E70" w:rsidP="00087E70">
      <w:pPr>
        <w:pStyle w:val="Akapitzlist"/>
        <w:jc w:val="right"/>
        <w:rPr>
          <w:rFonts w:asciiTheme="majorHAnsi" w:hAnsiTheme="majorHAnsi" w:cstheme="majorHAnsi"/>
        </w:rPr>
      </w:pPr>
    </w:p>
    <w:p w14:paraId="0750E31C" w14:textId="45256663" w:rsidR="00CF2AC4" w:rsidRDefault="00CF2AC4" w:rsidP="00087E70">
      <w:pPr>
        <w:pStyle w:val="Akapitzlist"/>
        <w:jc w:val="right"/>
        <w:rPr>
          <w:rFonts w:asciiTheme="majorHAnsi" w:hAnsiTheme="majorHAnsi" w:cstheme="majorHAnsi"/>
        </w:rPr>
      </w:pPr>
    </w:p>
    <w:p w14:paraId="46D5CD2A" w14:textId="132C9F00" w:rsidR="00CF2AC4" w:rsidRDefault="00CF2AC4" w:rsidP="00087E70">
      <w:pPr>
        <w:pStyle w:val="Akapitzlist"/>
        <w:jc w:val="right"/>
        <w:rPr>
          <w:rFonts w:asciiTheme="majorHAnsi" w:hAnsiTheme="majorHAnsi" w:cstheme="majorHAnsi"/>
        </w:rPr>
      </w:pPr>
    </w:p>
    <w:p w14:paraId="31DC7534" w14:textId="71891A30" w:rsidR="00CF2AC4" w:rsidRDefault="00CF2AC4" w:rsidP="00087E70">
      <w:pPr>
        <w:pStyle w:val="Akapitzlist"/>
        <w:jc w:val="right"/>
        <w:rPr>
          <w:rFonts w:asciiTheme="majorHAnsi" w:hAnsiTheme="majorHAnsi" w:cstheme="majorHAnsi"/>
        </w:rPr>
      </w:pPr>
    </w:p>
    <w:p w14:paraId="33BE9C86" w14:textId="32878889" w:rsidR="00CF2AC4" w:rsidRDefault="00CF2AC4" w:rsidP="00087E70">
      <w:pPr>
        <w:pStyle w:val="Akapitzlist"/>
        <w:jc w:val="right"/>
        <w:rPr>
          <w:rFonts w:asciiTheme="majorHAnsi" w:hAnsiTheme="majorHAnsi" w:cstheme="majorHAnsi"/>
        </w:rPr>
      </w:pPr>
    </w:p>
    <w:p w14:paraId="148DD108" w14:textId="1F98CA8B" w:rsidR="00CF2AC4" w:rsidRDefault="00CF2AC4" w:rsidP="00087E70">
      <w:pPr>
        <w:pStyle w:val="Akapitzlist"/>
        <w:jc w:val="right"/>
        <w:rPr>
          <w:rFonts w:asciiTheme="majorHAnsi" w:hAnsiTheme="majorHAnsi" w:cstheme="majorHAnsi"/>
        </w:rPr>
      </w:pPr>
    </w:p>
    <w:p w14:paraId="439EF789" w14:textId="448B0FB9" w:rsidR="00CF2AC4" w:rsidRDefault="00CF2AC4" w:rsidP="00087E70">
      <w:pPr>
        <w:pStyle w:val="Akapitzlist"/>
        <w:jc w:val="right"/>
        <w:rPr>
          <w:rFonts w:asciiTheme="majorHAnsi" w:hAnsiTheme="majorHAnsi" w:cstheme="majorHAnsi"/>
        </w:rPr>
      </w:pPr>
    </w:p>
    <w:p w14:paraId="25E6F497" w14:textId="0A768E25" w:rsidR="00CF2AC4" w:rsidRDefault="00CF2AC4" w:rsidP="00087E70">
      <w:pPr>
        <w:pStyle w:val="Akapitzlist"/>
        <w:jc w:val="right"/>
        <w:rPr>
          <w:rFonts w:asciiTheme="majorHAnsi" w:hAnsiTheme="majorHAnsi" w:cstheme="majorHAnsi"/>
        </w:rPr>
      </w:pPr>
    </w:p>
    <w:p w14:paraId="0137E21C" w14:textId="77777777" w:rsidR="007E5E72" w:rsidRDefault="007E5E72" w:rsidP="00087E70">
      <w:pPr>
        <w:pStyle w:val="Akapitzlist"/>
        <w:jc w:val="right"/>
        <w:rPr>
          <w:rFonts w:asciiTheme="majorHAnsi" w:hAnsiTheme="majorHAnsi" w:cstheme="majorHAnsi"/>
        </w:rPr>
      </w:pPr>
    </w:p>
    <w:p w14:paraId="088CC7C6" w14:textId="1BD8BA98" w:rsidR="00CF2AC4" w:rsidRDefault="00CF2AC4" w:rsidP="00087E70">
      <w:pPr>
        <w:pStyle w:val="Akapitzlist"/>
        <w:jc w:val="right"/>
        <w:rPr>
          <w:rFonts w:asciiTheme="majorHAnsi" w:hAnsiTheme="majorHAnsi" w:cstheme="majorHAnsi"/>
        </w:rPr>
      </w:pPr>
    </w:p>
    <w:p w14:paraId="0895603B" w14:textId="2CB569E1" w:rsidR="00BF39F3" w:rsidRPr="00D25A76" w:rsidRDefault="00292480" w:rsidP="00BF39F3">
      <w:pPr>
        <w:pStyle w:val="Akapitzlist"/>
        <w:jc w:val="right"/>
        <w:rPr>
          <w:rFonts w:asciiTheme="majorHAnsi" w:hAnsiTheme="majorHAnsi" w:cstheme="majorHAnsi"/>
        </w:rPr>
      </w:pPr>
      <w:r>
        <w:rPr>
          <w:rFonts w:asciiTheme="majorHAnsi" w:hAnsiTheme="majorHAnsi" w:cstheme="majorHAnsi"/>
        </w:rPr>
        <w:lastRenderedPageBreak/>
        <w:t>Z</w:t>
      </w:r>
      <w:r w:rsidR="00087E70" w:rsidRPr="00D25A76">
        <w:rPr>
          <w:rFonts w:asciiTheme="majorHAnsi" w:hAnsiTheme="majorHAnsi" w:cstheme="majorHAnsi"/>
        </w:rPr>
        <w:t>ałącznik nr 3</w:t>
      </w:r>
    </w:p>
    <w:p w14:paraId="69282A60" w14:textId="77777777" w:rsidR="00087E70" w:rsidRPr="00D25A76" w:rsidRDefault="00087E70" w:rsidP="00087E70">
      <w:pPr>
        <w:pStyle w:val="Akapitzlist"/>
        <w:jc w:val="center"/>
        <w:rPr>
          <w:rFonts w:asciiTheme="majorHAnsi" w:hAnsiTheme="majorHAnsi" w:cstheme="majorHAnsi"/>
          <w:b/>
        </w:rPr>
      </w:pPr>
      <w:r w:rsidRPr="00D25A76">
        <w:rPr>
          <w:rFonts w:asciiTheme="majorHAnsi" w:hAnsiTheme="majorHAnsi" w:cstheme="majorHAnsi"/>
          <w:b/>
        </w:rPr>
        <w:t>O Ś W I A D C Z E N I E</w:t>
      </w:r>
    </w:p>
    <w:p w14:paraId="08BD40FE" w14:textId="09726863" w:rsidR="002F38F4" w:rsidRPr="00C12C09" w:rsidRDefault="00087E70" w:rsidP="002F38F4">
      <w:pPr>
        <w:spacing w:after="0"/>
        <w:jc w:val="both"/>
        <w:rPr>
          <w:rFonts w:asciiTheme="majorHAnsi" w:hAnsiTheme="majorHAnsi" w:cstheme="majorHAnsi"/>
          <w:color w:val="FF0000"/>
        </w:rPr>
      </w:pPr>
      <w:r w:rsidRPr="00D25A76">
        <w:rPr>
          <w:rFonts w:asciiTheme="majorHAnsi" w:hAnsiTheme="majorHAnsi" w:cstheme="majorHAnsi"/>
          <w:i/>
        </w:rPr>
        <w:t>o braku podstaw do wykluczenia z postępowania o udzielenie zamówienia publiczneg</w:t>
      </w:r>
      <w:r w:rsidR="00E4099E">
        <w:rPr>
          <w:rFonts w:asciiTheme="majorHAnsi" w:hAnsiTheme="majorHAnsi" w:cstheme="majorHAnsi"/>
          <w:i/>
        </w:rPr>
        <w:t xml:space="preserve">o                                          </w:t>
      </w:r>
      <w:r w:rsidRPr="00D25A76">
        <w:rPr>
          <w:rFonts w:asciiTheme="majorHAnsi" w:hAnsiTheme="majorHAnsi" w:cstheme="majorHAnsi"/>
          <w:i/>
        </w:rPr>
        <w:t xml:space="preserve">w okolicznościach, o których mowa w </w:t>
      </w:r>
      <w:r w:rsidR="002F38F4">
        <w:rPr>
          <w:rFonts w:asciiTheme="majorHAnsi" w:hAnsiTheme="majorHAnsi" w:cstheme="majorHAnsi"/>
        </w:rPr>
        <w:t>„</w:t>
      </w:r>
      <w:r w:rsidR="002F38F4" w:rsidRPr="00C12C09">
        <w:rPr>
          <w:rFonts w:asciiTheme="majorHAnsi" w:eastAsia="Times New Roman" w:hAnsiTheme="majorHAnsi" w:cstheme="majorHAnsi"/>
          <w:lang w:eastAsia="pl-PL"/>
        </w:rPr>
        <w:t xml:space="preserve">Regulamin </w:t>
      </w:r>
      <w:r w:rsidR="002F38F4" w:rsidRPr="00025C92">
        <w:rPr>
          <w:rFonts w:asciiTheme="majorHAnsi" w:eastAsia="Times New Roman" w:hAnsiTheme="majorHAnsi" w:cstheme="majorHAnsi"/>
          <w:lang w:eastAsia="pl-PL"/>
        </w:rPr>
        <w:t>udzielania zamówień sektorowych na dostawy, usługi i roboty budowlane w Przedsiębiorstwie Energetyki Cieplnej Sp. z o.o. w  Goleniowie</w:t>
      </w:r>
      <w:r w:rsidR="002D6288">
        <w:rPr>
          <w:rFonts w:asciiTheme="majorHAnsi" w:eastAsia="Times New Roman" w:hAnsiTheme="majorHAnsi" w:cstheme="majorHAnsi"/>
          <w:lang w:eastAsia="pl-PL"/>
        </w:rPr>
        <w:t>”</w:t>
      </w:r>
      <w:r w:rsidR="002F38F4" w:rsidRPr="00025C92">
        <w:rPr>
          <w:rFonts w:asciiTheme="majorHAnsi" w:eastAsia="Times New Roman" w:hAnsiTheme="majorHAnsi" w:cstheme="majorHAnsi"/>
          <w:lang w:eastAsia="pl-PL"/>
        </w:rPr>
        <w:t xml:space="preserve"> </w:t>
      </w:r>
      <w:r w:rsidR="002F38F4" w:rsidRPr="00025C92">
        <w:rPr>
          <w:rFonts w:asciiTheme="majorHAnsi" w:hAnsiTheme="majorHAnsi" w:cstheme="majorHAnsi"/>
        </w:rPr>
        <w:t>obowiązującym                 u Zamawiającego.</w:t>
      </w:r>
    </w:p>
    <w:p w14:paraId="2692D406" w14:textId="3F34B976" w:rsidR="006C6A8C" w:rsidRPr="00D25A76" w:rsidRDefault="00087E70" w:rsidP="002F38F4">
      <w:pPr>
        <w:pStyle w:val="Akapitzlist"/>
        <w:spacing w:after="0"/>
        <w:ind w:left="0"/>
        <w:jc w:val="both"/>
        <w:rPr>
          <w:rFonts w:asciiTheme="majorHAnsi" w:hAnsiTheme="majorHAnsi" w:cstheme="majorHAnsi"/>
        </w:rPr>
      </w:pPr>
      <w:r w:rsidRPr="00D25A76">
        <w:rPr>
          <w:rFonts w:asciiTheme="majorHAnsi" w:hAnsiTheme="majorHAnsi" w:cstheme="majorHAnsi"/>
        </w:rPr>
        <w:t xml:space="preserve">Nr referencyjny nadany sprawie przez Zamawiającego: </w:t>
      </w:r>
      <w:r w:rsidR="006C6A8C">
        <w:rPr>
          <w:rFonts w:asciiTheme="majorHAnsi" w:hAnsiTheme="majorHAnsi" w:cstheme="majorHAnsi"/>
        </w:rPr>
        <w:t>CR/</w:t>
      </w:r>
      <w:r w:rsidR="00F160B1">
        <w:rPr>
          <w:rFonts w:asciiTheme="majorHAnsi" w:hAnsiTheme="majorHAnsi" w:cstheme="majorHAnsi"/>
        </w:rPr>
        <w:t>04/2022</w:t>
      </w:r>
    </w:p>
    <w:p w14:paraId="620BC99E" w14:textId="77777777" w:rsidR="00087E70" w:rsidRPr="00D25A76" w:rsidRDefault="00087E70" w:rsidP="00087E70">
      <w:pPr>
        <w:rPr>
          <w:rFonts w:asciiTheme="majorHAnsi" w:hAnsiTheme="majorHAnsi" w:cstheme="majorHAnsi"/>
          <w:b/>
        </w:rPr>
      </w:pPr>
      <w:r w:rsidRPr="00D25A76">
        <w:rPr>
          <w:rFonts w:asciiTheme="majorHAnsi" w:hAnsiTheme="majorHAnsi" w:cstheme="majorHAnsi"/>
          <w:b/>
        </w:rPr>
        <w:t>ZAMAWIAJĄCY:</w:t>
      </w:r>
    </w:p>
    <w:p w14:paraId="79428D35" w14:textId="77777777" w:rsidR="00087E70" w:rsidRPr="00D25A76" w:rsidRDefault="00087E70" w:rsidP="00087E70">
      <w:pPr>
        <w:jc w:val="both"/>
        <w:rPr>
          <w:rFonts w:asciiTheme="majorHAnsi" w:hAnsiTheme="majorHAnsi" w:cstheme="majorHAnsi"/>
          <w:i/>
        </w:rPr>
      </w:pPr>
      <w:r w:rsidRPr="00D25A76">
        <w:rPr>
          <w:rFonts w:asciiTheme="majorHAnsi" w:hAnsiTheme="majorHAnsi" w:cstheme="majorHAnsi"/>
          <w:i/>
        </w:rPr>
        <w:t>Przedsiębiorstwo Energetyki Cieplnej Sp. z o.o., ul. Maszewska 18, 72-100 Goleniów</w:t>
      </w:r>
    </w:p>
    <w:p w14:paraId="09303028" w14:textId="77777777" w:rsidR="00087E70" w:rsidRPr="00D25A76" w:rsidRDefault="00087E70" w:rsidP="00087E70">
      <w:pPr>
        <w:rPr>
          <w:rFonts w:asciiTheme="majorHAnsi" w:hAnsiTheme="majorHAnsi" w:cstheme="majorHAnsi"/>
          <w:b/>
        </w:rPr>
      </w:pPr>
      <w:r w:rsidRPr="00D25A76">
        <w:rPr>
          <w:rFonts w:asciiTheme="majorHAnsi" w:hAnsiTheme="majorHAnsi" w:cstheme="majorHAnsi"/>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6"/>
      </w:tblGrid>
      <w:tr w:rsidR="00087E70" w:rsidRPr="00D25A76" w14:paraId="7DE84B76" w14:textId="77777777" w:rsidTr="003D1827">
        <w:trPr>
          <w:trHeight w:hRule="exact" w:val="731"/>
          <w:jc w:val="center"/>
        </w:trPr>
        <w:tc>
          <w:tcPr>
            <w:tcW w:w="600" w:type="dxa"/>
            <w:tcBorders>
              <w:top w:val="single" w:sz="4" w:space="0" w:color="auto"/>
              <w:left w:val="single" w:sz="4" w:space="0" w:color="auto"/>
            </w:tcBorders>
            <w:shd w:val="clear" w:color="auto" w:fill="FFFFFF"/>
          </w:tcPr>
          <w:p w14:paraId="18B4126D" w14:textId="77777777" w:rsidR="00087E70" w:rsidRPr="00D25A76" w:rsidRDefault="00087E70" w:rsidP="003D1827">
            <w:pPr>
              <w:rPr>
                <w:rFonts w:asciiTheme="majorHAnsi" w:hAnsiTheme="majorHAnsi" w:cstheme="majorHAnsi"/>
              </w:rPr>
            </w:pPr>
            <w:r w:rsidRPr="00D25A76">
              <w:rPr>
                <w:rStyle w:val="PogrubienieTeksttreci75ptOdstpy0pt"/>
                <w:rFonts w:asciiTheme="majorHAnsi" w:hAnsiTheme="majorHAnsi" w:cstheme="majorHAnsi"/>
                <w:sz w:val="22"/>
                <w:szCs w:val="22"/>
              </w:rPr>
              <w:t>Lp.</w:t>
            </w:r>
          </w:p>
        </w:tc>
        <w:tc>
          <w:tcPr>
            <w:tcW w:w="5952" w:type="dxa"/>
            <w:tcBorders>
              <w:top w:val="single" w:sz="4" w:space="0" w:color="auto"/>
              <w:left w:val="single" w:sz="4" w:space="0" w:color="auto"/>
            </w:tcBorders>
            <w:shd w:val="clear" w:color="auto" w:fill="FFFFFF"/>
          </w:tcPr>
          <w:p w14:paraId="4F33934C" w14:textId="77777777" w:rsidR="00087E70" w:rsidRPr="00D25A76" w:rsidRDefault="00087E70" w:rsidP="003D1827">
            <w:pPr>
              <w:jc w:val="center"/>
              <w:rPr>
                <w:rFonts w:asciiTheme="majorHAnsi" w:hAnsiTheme="majorHAnsi" w:cstheme="majorHAnsi"/>
              </w:rPr>
            </w:pPr>
            <w:r w:rsidRPr="00D25A76">
              <w:rPr>
                <w:rStyle w:val="PogrubienieTeksttreci75ptOdstpy0pt"/>
                <w:rFonts w:asciiTheme="majorHAnsi" w:hAnsiTheme="majorHAnsi" w:cstheme="majorHAnsi"/>
                <w:sz w:val="22"/>
                <w:szCs w:val="22"/>
              </w:rPr>
              <w:t>Nazwa Wykonawcy</w:t>
            </w:r>
          </w:p>
        </w:tc>
        <w:tc>
          <w:tcPr>
            <w:tcW w:w="2426" w:type="dxa"/>
            <w:tcBorders>
              <w:top w:val="single" w:sz="4" w:space="0" w:color="auto"/>
              <w:left w:val="single" w:sz="4" w:space="0" w:color="auto"/>
              <w:right w:val="single" w:sz="4" w:space="0" w:color="auto"/>
            </w:tcBorders>
            <w:shd w:val="clear" w:color="auto" w:fill="FFFFFF"/>
          </w:tcPr>
          <w:p w14:paraId="08A6B131" w14:textId="77777777" w:rsidR="00087E70" w:rsidRPr="00D25A76" w:rsidRDefault="00087E70" w:rsidP="003D1827">
            <w:pPr>
              <w:jc w:val="center"/>
              <w:rPr>
                <w:rFonts w:asciiTheme="majorHAnsi" w:hAnsiTheme="majorHAnsi" w:cstheme="majorHAnsi"/>
              </w:rPr>
            </w:pPr>
            <w:r w:rsidRPr="00D25A76">
              <w:rPr>
                <w:rStyle w:val="PogrubienieTeksttreci75ptOdstpy0pt"/>
                <w:rFonts w:asciiTheme="majorHAnsi" w:hAnsiTheme="majorHAnsi" w:cstheme="majorHAnsi"/>
                <w:sz w:val="22"/>
                <w:szCs w:val="22"/>
              </w:rPr>
              <w:t>Adres Wykonawcy</w:t>
            </w:r>
          </w:p>
        </w:tc>
      </w:tr>
      <w:tr w:rsidR="00087E70" w:rsidRPr="00D25A76" w14:paraId="3BBF7F75" w14:textId="77777777" w:rsidTr="003D1827">
        <w:trPr>
          <w:trHeight w:hRule="exact" w:val="829"/>
          <w:jc w:val="center"/>
        </w:trPr>
        <w:tc>
          <w:tcPr>
            <w:tcW w:w="600" w:type="dxa"/>
            <w:tcBorders>
              <w:top w:val="single" w:sz="4" w:space="0" w:color="auto"/>
              <w:left w:val="single" w:sz="4" w:space="0" w:color="auto"/>
              <w:bottom w:val="single" w:sz="4" w:space="0" w:color="auto"/>
            </w:tcBorders>
            <w:shd w:val="clear" w:color="auto" w:fill="FFFFFF"/>
          </w:tcPr>
          <w:p w14:paraId="53A3E394" w14:textId="77777777" w:rsidR="00087E70" w:rsidRPr="00D25A76" w:rsidRDefault="00087E70" w:rsidP="003D1827">
            <w:pPr>
              <w:rPr>
                <w:rFonts w:asciiTheme="majorHAnsi" w:hAnsiTheme="majorHAnsi" w:cstheme="majorHAnsi"/>
              </w:rPr>
            </w:pPr>
          </w:p>
        </w:tc>
        <w:tc>
          <w:tcPr>
            <w:tcW w:w="5952" w:type="dxa"/>
            <w:tcBorders>
              <w:top w:val="single" w:sz="4" w:space="0" w:color="auto"/>
              <w:left w:val="single" w:sz="4" w:space="0" w:color="auto"/>
              <w:bottom w:val="single" w:sz="4" w:space="0" w:color="auto"/>
            </w:tcBorders>
            <w:shd w:val="clear" w:color="auto" w:fill="FFFFFF"/>
          </w:tcPr>
          <w:p w14:paraId="515E8C64" w14:textId="77777777" w:rsidR="00087E70" w:rsidRPr="00D25A76" w:rsidRDefault="00087E70" w:rsidP="003D1827">
            <w:pPr>
              <w:jc w:val="center"/>
              <w:rPr>
                <w:rFonts w:asciiTheme="majorHAnsi" w:hAnsiTheme="majorHAnsi" w:cstheme="majorHAnsi"/>
              </w:rPr>
            </w:pPr>
          </w:p>
        </w:tc>
        <w:tc>
          <w:tcPr>
            <w:tcW w:w="2426" w:type="dxa"/>
            <w:tcBorders>
              <w:top w:val="single" w:sz="4" w:space="0" w:color="auto"/>
              <w:left w:val="single" w:sz="4" w:space="0" w:color="auto"/>
              <w:bottom w:val="single" w:sz="4" w:space="0" w:color="auto"/>
              <w:right w:val="single" w:sz="4" w:space="0" w:color="auto"/>
            </w:tcBorders>
            <w:shd w:val="clear" w:color="auto" w:fill="FFFFFF"/>
          </w:tcPr>
          <w:p w14:paraId="333CBA30" w14:textId="77777777" w:rsidR="00087E70" w:rsidRPr="00D25A76" w:rsidRDefault="00087E70" w:rsidP="003D1827">
            <w:pPr>
              <w:jc w:val="center"/>
              <w:rPr>
                <w:rFonts w:asciiTheme="majorHAnsi" w:hAnsiTheme="majorHAnsi" w:cstheme="majorHAnsi"/>
              </w:rPr>
            </w:pPr>
          </w:p>
        </w:tc>
      </w:tr>
    </w:tbl>
    <w:p w14:paraId="31B9ADAB" w14:textId="64598CF0" w:rsidR="002F38F4" w:rsidRPr="00C12C09" w:rsidRDefault="00C55283" w:rsidP="002F38F4">
      <w:pPr>
        <w:spacing w:after="0"/>
        <w:jc w:val="both"/>
        <w:rPr>
          <w:rFonts w:asciiTheme="majorHAnsi" w:hAnsiTheme="majorHAnsi" w:cstheme="majorHAnsi"/>
          <w:color w:val="FF0000"/>
        </w:rPr>
      </w:pPr>
      <w:r>
        <w:rPr>
          <w:rFonts w:asciiTheme="majorHAnsi" w:hAnsiTheme="majorHAnsi" w:cstheme="majorHAnsi"/>
        </w:rPr>
        <w:t>W</w:t>
      </w:r>
      <w:r w:rsidR="00087E70" w:rsidRPr="00D25A76">
        <w:rPr>
          <w:rFonts w:asciiTheme="majorHAnsi" w:hAnsiTheme="majorHAnsi" w:cstheme="majorHAnsi"/>
        </w:rPr>
        <w:t xml:space="preserve"> imieniu reprezentowanego przeze mnie Wykonawcy oświadczam, iż brak jest podstaw do wykluczenia mnie z postępowania o udzielenie zamówienia publicznego </w:t>
      </w:r>
      <w:r w:rsidR="002F38F4" w:rsidRPr="003367D8">
        <w:rPr>
          <w:rFonts w:asciiTheme="majorHAnsi" w:hAnsiTheme="majorHAnsi" w:cstheme="majorHAnsi"/>
        </w:rPr>
        <w:t>o których mowa                                           w „</w:t>
      </w:r>
      <w:r w:rsidR="002F38F4" w:rsidRPr="003367D8">
        <w:rPr>
          <w:rFonts w:asciiTheme="majorHAnsi" w:eastAsia="Times New Roman" w:hAnsiTheme="majorHAnsi" w:cstheme="majorHAnsi"/>
          <w:lang w:eastAsia="pl-PL"/>
        </w:rPr>
        <w:t>Regulaminie udzielania zamówień sektorowych na dostawy, usługi i roboty budowlane                                        w Przedsiębiorstwie Energetyki Cieplnej Sp. z o.o. w  Goleniowie</w:t>
      </w:r>
      <w:r w:rsidR="002D6288">
        <w:rPr>
          <w:rFonts w:asciiTheme="majorHAnsi" w:eastAsia="Times New Roman" w:hAnsiTheme="majorHAnsi" w:cstheme="majorHAnsi"/>
          <w:lang w:eastAsia="pl-PL"/>
        </w:rPr>
        <w:t>”</w:t>
      </w:r>
      <w:r w:rsidR="002F38F4" w:rsidRPr="003367D8">
        <w:rPr>
          <w:rFonts w:asciiTheme="majorHAnsi" w:eastAsia="Times New Roman" w:hAnsiTheme="majorHAnsi" w:cstheme="majorHAnsi"/>
          <w:lang w:eastAsia="pl-PL"/>
        </w:rPr>
        <w:t xml:space="preserve"> </w:t>
      </w:r>
      <w:r w:rsidR="002F38F4" w:rsidRPr="003367D8">
        <w:rPr>
          <w:rFonts w:asciiTheme="majorHAnsi" w:hAnsiTheme="majorHAnsi" w:cstheme="majorHAnsi"/>
        </w:rPr>
        <w:t>obowiązujący</w:t>
      </w:r>
      <w:r w:rsidR="002D6288">
        <w:rPr>
          <w:rFonts w:asciiTheme="majorHAnsi" w:hAnsiTheme="majorHAnsi" w:cstheme="majorHAnsi"/>
        </w:rPr>
        <w:t>m</w:t>
      </w:r>
      <w:r w:rsidR="002F38F4" w:rsidRPr="003367D8">
        <w:rPr>
          <w:rFonts w:asciiTheme="majorHAnsi" w:hAnsiTheme="majorHAnsi" w:cstheme="majorHAnsi"/>
        </w:rPr>
        <w:t xml:space="preserve"> u Zamawiającego.</w:t>
      </w:r>
    </w:p>
    <w:p w14:paraId="4BA49067" w14:textId="7EFE0D35" w:rsidR="007D4681" w:rsidRPr="00D25A76" w:rsidRDefault="007D4681" w:rsidP="002F38F4">
      <w:pPr>
        <w:jc w:val="center"/>
        <w:rPr>
          <w:rFonts w:asciiTheme="majorHAnsi" w:hAnsiTheme="majorHAnsi" w:cstheme="majorHAnsi"/>
          <w:b/>
        </w:rPr>
      </w:pPr>
      <w:r w:rsidRPr="00EC5DE3">
        <w:rPr>
          <w:rFonts w:cstheme="minorHAnsi"/>
          <w:b/>
        </w:rPr>
        <w:t xml:space="preserve">"Przebudowa instalacji wody p.poż. na terenie </w:t>
      </w:r>
      <w:r w:rsidR="00DE0BC9">
        <w:rPr>
          <w:rFonts w:cstheme="minorHAnsi"/>
          <w:b/>
        </w:rPr>
        <w:t>PEC Sp. z o.o. w</w:t>
      </w:r>
      <w:r w:rsidR="00DE0BC9" w:rsidRPr="00EC5DE3">
        <w:rPr>
          <w:rFonts w:cstheme="minorHAnsi"/>
          <w:b/>
        </w:rPr>
        <w:t xml:space="preserve"> Goleni</w:t>
      </w:r>
      <w:r w:rsidR="00DE0BC9">
        <w:rPr>
          <w:rFonts w:cstheme="minorHAnsi"/>
          <w:b/>
        </w:rPr>
        <w:t>owie</w:t>
      </w:r>
      <w:r w:rsidR="00DE0BC9" w:rsidRPr="00EC5DE3">
        <w:rPr>
          <w:rFonts w:cstheme="minorHAnsi"/>
          <w:b/>
        </w:rPr>
        <w:t xml:space="preserve"> </w:t>
      </w:r>
      <w:r w:rsidRPr="00EC5DE3">
        <w:rPr>
          <w:rFonts w:cstheme="minorHAnsi"/>
          <w:b/>
        </w:rPr>
        <w:t>"</w:t>
      </w:r>
    </w:p>
    <w:p w14:paraId="157CC1FA" w14:textId="60222377" w:rsidR="0003351E" w:rsidRPr="00D25A76" w:rsidRDefault="00087E70" w:rsidP="00087E70">
      <w:pPr>
        <w:rPr>
          <w:rFonts w:asciiTheme="majorHAnsi" w:hAnsiTheme="majorHAnsi" w:cstheme="majorHAnsi"/>
        </w:rPr>
      </w:pPr>
      <w:r w:rsidRPr="00D25A76">
        <w:rPr>
          <w:rFonts w:asciiTheme="majorHAnsi" w:hAnsiTheme="majorHAnsi" w:cstheme="majorHAnsi"/>
        </w:rPr>
        <w:t>PODPIS</w:t>
      </w:r>
      <w:r w:rsidR="0003351E">
        <w:rPr>
          <w:rFonts w:asciiTheme="majorHAnsi" w:hAnsiTheme="majorHAnsi" w:cstheme="majorHAnsi"/>
        </w:rPr>
        <w:t>:</w:t>
      </w:r>
    </w:p>
    <w:tbl>
      <w:tblPr>
        <w:tblW w:w="9923" w:type="dxa"/>
        <w:jc w:val="center"/>
        <w:tblLayout w:type="fixed"/>
        <w:tblCellMar>
          <w:left w:w="10" w:type="dxa"/>
          <w:right w:w="10" w:type="dxa"/>
        </w:tblCellMar>
        <w:tblLook w:val="04A0" w:firstRow="1" w:lastRow="0" w:firstColumn="1" w:lastColumn="0" w:noHBand="0" w:noVBand="1"/>
      </w:tblPr>
      <w:tblGrid>
        <w:gridCol w:w="487"/>
        <w:gridCol w:w="1640"/>
        <w:gridCol w:w="2388"/>
        <w:gridCol w:w="2431"/>
        <w:gridCol w:w="1701"/>
        <w:gridCol w:w="1276"/>
      </w:tblGrid>
      <w:tr w:rsidR="00087E70" w:rsidRPr="00D25A76" w14:paraId="164E8AD7" w14:textId="77777777" w:rsidTr="003D1827">
        <w:trPr>
          <w:trHeight w:hRule="exact" w:val="1222"/>
          <w:jc w:val="center"/>
        </w:trPr>
        <w:tc>
          <w:tcPr>
            <w:tcW w:w="487" w:type="dxa"/>
            <w:tcBorders>
              <w:top w:val="single" w:sz="4" w:space="0" w:color="auto"/>
              <w:left w:val="single" w:sz="4" w:space="0" w:color="auto"/>
            </w:tcBorders>
            <w:shd w:val="clear" w:color="auto" w:fill="FFFFFF"/>
          </w:tcPr>
          <w:p w14:paraId="5FADC75D"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Lp.</w:t>
            </w:r>
          </w:p>
        </w:tc>
        <w:tc>
          <w:tcPr>
            <w:tcW w:w="1640" w:type="dxa"/>
            <w:tcBorders>
              <w:top w:val="single" w:sz="4" w:space="0" w:color="auto"/>
              <w:left w:val="single" w:sz="4" w:space="0" w:color="auto"/>
            </w:tcBorders>
            <w:shd w:val="clear" w:color="auto" w:fill="FFFFFF"/>
          </w:tcPr>
          <w:p w14:paraId="28C61454" w14:textId="77777777" w:rsidR="00087E70" w:rsidRPr="00D25A76" w:rsidRDefault="00087E70" w:rsidP="003D1827">
            <w:pPr>
              <w:rPr>
                <w:rStyle w:val="TeksttreciFranklinGothicHeavy55ptOdstpy0pt"/>
                <w:rFonts w:asciiTheme="majorHAnsi" w:hAnsiTheme="majorHAnsi" w:cstheme="majorHAnsi"/>
                <w:sz w:val="22"/>
                <w:szCs w:val="22"/>
              </w:rPr>
            </w:pPr>
            <w:r w:rsidRPr="00D25A76">
              <w:rPr>
                <w:rStyle w:val="TeksttreciFranklinGothicHeavy55ptOdstpy0pt"/>
                <w:rFonts w:asciiTheme="majorHAnsi" w:hAnsiTheme="majorHAnsi" w:cstheme="majorHAnsi"/>
                <w:sz w:val="22"/>
                <w:szCs w:val="22"/>
              </w:rPr>
              <w:t>Nazwa</w:t>
            </w:r>
          </w:p>
          <w:p w14:paraId="52069050"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Wykonawcy</w:t>
            </w:r>
          </w:p>
        </w:tc>
        <w:tc>
          <w:tcPr>
            <w:tcW w:w="2388" w:type="dxa"/>
            <w:tcBorders>
              <w:top w:val="single" w:sz="4" w:space="0" w:color="auto"/>
              <w:left w:val="single" w:sz="4" w:space="0" w:color="auto"/>
            </w:tcBorders>
            <w:shd w:val="clear" w:color="auto" w:fill="FFFFFF"/>
          </w:tcPr>
          <w:p w14:paraId="60DB36EF"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Nazwisko i imię osoby (osób) upoważnionej(</w:t>
            </w:r>
            <w:proofErr w:type="spellStart"/>
            <w:r w:rsidRPr="00D25A76">
              <w:rPr>
                <w:rStyle w:val="TeksttreciFranklinGothicHeavy55ptOdstpy0pt"/>
                <w:rFonts w:asciiTheme="majorHAnsi" w:hAnsiTheme="majorHAnsi" w:cstheme="majorHAnsi"/>
                <w:sz w:val="22"/>
                <w:szCs w:val="22"/>
              </w:rPr>
              <w:t>ych</w:t>
            </w:r>
            <w:proofErr w:type="spellEnd"/>
            <w:r w:rsidRPr="00D25A76">
              <w:rPr>
                <w:rStyle w:val="TeksttreciFranklinGothicHeavy55ptOdstpy0pt"/>
                <w:rFonts w:asciiTheme="majorHAnsi" w:hAnsiTheme="majorHAnsi" w:cstheme="majorHAnsi"/>
                <w:sz w:val="22"/>
                <w:szCs w:val="22"/>
              </w:rPr>
              <w:t>) do reprezentowania Wykonawcy</w:t>
            </w:r>
          </w:p>
        </w:tc>
        <w:tc>
          <w:tcPr>
            <w:tcW w:w="2431" w:type="dxa"/>
            <w:tcBorders>
              <w:top w:val="single" w:sz="4" w:space="0" w:color="auto"/>
              <w:left w:val="single" w:sz="4" w:space="0" w:color="auto"/>
            </w:tcBorders>
            <w:shd w:val="clear" w:color="auto" w:fill="FFFFFF"/>
          </w:tcPr>
          <w:p w14:paraId="54D761EA"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Podpis(y) osoby(osób) upoważnionej(</w:t>
            </w:r>
            <w:proofErr w:type="spellStart"/>
            <w:r w:rsidRPr="00D25A76">
              <w:rPr>
                <w:rStyle w:val="TeksttreciFranklinGothicHeavy55ptOdstpy0pt"/>
                <w:rFonts w:asciiTheme="majorHAnsi" w:hAnsiTheme="majorHAnsi" w:cstheme="majorHAnsi"/>
                <w:sz w:val="22"/>
                <w:szCs w:val="22"/>
              </w:rPr>
              <w:t>ych</w:t>
            </w:r>
            <w:proofErr w:type="spellEnd"/>
            <w:r w:rsidRPr="00D25A76">
              <w:rPr>
                <w:rStyle w:val="TeksttreciFranklinGothicHeavy55ptOdstpy0pt"/>
                <w:rFonts w:asciiTheme="majorHAnsi" w:hAnsiTheme="majorHAnsi" w:cstheme="majorHAnsi"/>
                <w:sz w:val="22"/>
                <w:szCs w:val="22"/>
              </w:rPr>
              <w:t>) do reprezentowania Wykonawcy</w:t>
            </w:r>
          </w:p>
        </w:tc>
        <w:tc>
          <w:tcPr>
            <w:tcW w:w="1701" w:type="dxa"/>
            <w:tcBorders>
              <w:top w:val="single" w:sz="4" w:space="0" w:color="auto"/>
              <w:left w:val="single" w:sz="4" w:space="0" w:color="auto"/>
            </w:tcBorders>
            <w:shd w:val="clear" w:color="auto" w:fill="FFFFFF"/>
          </w:tcPr>
          <w:p w14:paraId="65D427D8" w14:textId="77777777" w:rsidR="00087E70" w:rsidRPr="00D25A76" w:rsidRDefault="00087E70" w:rsidP="003D1827">
            <w:pPr>
              <w:rPr>
                <w:rStyle w:val="TeksttreciFranklinGothicHeavy55ptOdstpy0pt"/>
                <w:rFonts w:asciiTheme="majorHAnsi" w:hAnsiTheme="majorHAnsi" w:cstheme="majorHAnsi"/>
                <w:sz w:val="22"/>
                <w:szCs w:val="22"/>
              </w:rPr>
            </w:pPr>
            <w:r w:rsidRPr="00D25A76">
              <w:rPr>
                <w:rStyle w:val="TeksttreciFranklinGothicHeavy55ptOdstpy0pt"/>
                <w:rFonts w:asciiTheme="majorHAnsi" w:hAnsiTheme="majorHAnsi" w:cstheme="majorHAnsi"/>
                <w:sz w:val="22"/>
                <w:szCs w:val="22"/>
              </w:rPr>
              <w:t>Pieczęć</w:t>
            </w:r>
          </w:p>
          <w:p w14:paraId="17098182"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Wykonawcy</w:t>
            </w:r>
          </w:p>
        </w:tc>
        <w:tc>
          <w:tcPr>
            <w:tcW w:w="1276" w:type="dxa"/>
            <w:tcBorders>
              <w:top w:val="single" w:sz="4" w:space="0" w:color="auto"/>
              <w:left w:val="single" w:sz="4" w:space="0" w:color="auto"/>
              <w:right w:val="single" w:sz="4" w:space="0" w:color="auto"/>
            </w:tcBorders>
            <w:shd w:val="clear" w:color="auto" w:fill="FFFFFF"/>
          </w:tcPr>
          <w:p w14:paraId="62BA0B40"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Miejscowość i data</w:t>
            </w:r>
          </w:p>
        </w:tc>
      </w:tr>
      <w:tr w:rsidR="00087E70" w:rsidRPr="00D25A76" w14:paraId="4A529DD7" w14:textId="77777777" w:rsidTr="003D1827">
        <w:trPr>
          <w:trHeight w:hRule="exact" w:val="648"/>
          <w:jc w:val="center"/>
        </w:trPr>
        <w:tc>
          <w:tcPr>
            <w:tcW w:w="487" w:type="dxa"/>
            <w:vMerge w:val="restart"/>
            <w:tcBorders>
              <w:top w:val="single" w:sz="4" w:space="0" w:color="auto"/>
              <w:left w:val="single" w:sz="4" w:space="0" w:color="auto"/>
            </w:tcBorders>
            <w:shd w:val="clear" w:color="auto" w:fill="FFFFFF"/>
          </w:tcPr>
          <w:p w14:paraId="5E3125DB" w14:textId="77777777" w:rsidR="00087E70" w:rsidRPr="00D25A76" w:rsidRDefault="00087E70" w:rsidP="003D1827">
            <w:pPr>
              <w:rPr>
                <w:rFonts w:asciiTheme="majorHAnsi" w:hAnsiTheme="majorHAnsi" w:cstheme="majorHAnsi"/>
              </w:rPr>
            </w:pPr>
          </w:p>
        </w:tc>
        <w:tc>
          <w:tcPr>
            <w:tcW w:w="1640" w:type="dxa"/>
            <w:vMerge w:val="restart"/>
            <w:tcBorders>
              <w:top w:val="single" w:sz="4" w:space="0" w:color="auto"/>
              <w:left w:val="single" w:sz="4" w:space="0" w:color="auto"/>
            </w:tcBorders>
            <w:shd w:val="clear" w:color="auto" w:fill="FFFFFF"/>
          </w:tcPr>
          <w:p w14:paraId="1E8634E7" w14:textId="77777777" w:rsidR="00087E70" w:rsidRPr="00D25A76" w:rsidRDefault="00087E70" w:rsidP="003D1827">
            <w:pPr>
              <w:rPr>
                <w:rFonts w:asciiTheme="majorHAnsi" w:hAnsiTheme="majorHAnsi" w:cstheme="majorHAnsi"/>
              </w:rPr>
            </w:pPr>
          </w:p>
        </w:tc>
        <w:tc>
          <w:tcPr>
            <w:tcW w:w="2388" w:type="dxa"/>
            <w:tcBorders>
              <w:top w:val="single" w:sz="4" w:space="0" w:color="auto"/>
              <w:left w:val="single" w:sz="4" w:space="0" w:color="auto"/>
            </w:tcBorders>
            <w:shd w:val="clear" w:color="auto" w:fill="FFFFFF"/>
          </w:tcPr>
          <w:p w14:paraId="1DA83C70" w14:textId="77777777" w:rsidR="00087E70" w:rsidRPr="00D25A76" w:rsidRDefault="00087E70" w:rsidP="003D1827">
            <w:pPr>
              <w:rPr>
                <w:rFonts w:asciiTheme="majorHAnsi" w:hAnsiTheme="majorHAnsi" w:cstheme="majorHAnsi"/>
              </w:rPr>
            </w:pPr>
          </w:p>
        </w:tc>
        <w:tc>
          <w:tcPr>
            <w:tcW w:w="2431" w:type="dxa"/>
            <w:tcBorders>
              <w:top w:val="single" w:sz="4" w:space="0" w:color="auto"/>
              <w:left w:val="single" w:sz="4" w:space="0" w:color="auto"/>
            </w:tcBorders>
            <w:shd w:val="clear" w:color="auto" w:fill="FFFFFF"/>
          </w:tcPr>
          <w:p w14:paraId="5A236935" w14:textId="77777777" w:rsidR="00087E70" w:rsidRPr="00D25A76" w:rsidRDefault="00087E70" w:rsidP="003D1827">
            <w:pPr>
              <w:rPr>
                <w:rFonts w:asciiTheme="majorHAnsi" w:hAnsiTheme="majorHAnsi" w:cstheme="majorHAnsi"/>
              </w:rPr>
            </w:pPr>
          </w:p>
        </w:tc>
        <w:tc>
          <w:tcPr>
            <w:tcW w:w="1701" w:type="dxa"/>
            <w:tcBorders>
              <w:top w:val="single" w:sz="4" w:space="0" w:color="auto"/>
              <w:left w:val="single" w:sz="4" w:space="0" w:color="auto"/>
            </w:tcBorders>
            <w:shd w:val="clear" w:color="auto" w:fill="FFFFFF"/>
          </w:tcPr>
          <w:p w14:paraId="1B87EBE6" w14:textId="77777777" w:rsidR="00087E70" w:rsidRPr="00D25A76" w:rsidRDefault="00087E70" w:rsidP="003D1827">
            <w:pPr>
              <w:rPr>
                <w:rFonts w:asciiTheme="majorHAnsi" w:hAnsiTheme="majorHAnsi" w:cstheme="majorHAnsi"/>
              </w:rPr>
            </w:pPr>
          </w:p>
        </w:tc>
        <w:tc>
          <w:tcPr>
            <w:tcW w:w="1276" w:type="dxa"/>
            <w:tcBorders>
              <w:top w:val="single" w:sz="4" w:space="0" w:color="auto"/>
              <w:left w:val="single" w:sz="4" w:space="0" w:color="auto"/>
              <w:right w:val="single" w:sz="4" w:space="0" w:color="auto"/>
            </w:tcBorders>
            <w:shd w:val="clear" w:color="auto" w:fill="FFFFFF"/>
          </w:tcPr>
          <w:p w14:paraId="4871A1A2" w14:textId="77777777" w:rsidR="00087E70" w:rsidRPr="00D25A76" w:rsidRDefault="00087E70" w:rsidP="003D1827">
            <w:pPr>
              <w:rPr>
                <w:rFonts w:asciiTheme="majorHAnsi" w:hAnsiTheme="majorHAnsi" w:cstheme="majorHAnsi"/>
              </w:rPr>
            </w:pPr>
          </w:p>
        </w:tc>
      </w:tr>
      <w:tr w:rsidR="00BA3948" w:rsidRPr="00D25A76" w14:paraId="390015C6" w14:textId="77777777" w:rsidTr="003D1827">
        <w:trPr>
          <w:trHeight w:hRule="exact" w:val="648"/>
          <w:jc w:val="center"/>
        </w:trPr>
        <w:tc>
          <w:tcPr>
            <w:tcW w:w="487" w:type="dxa"/>
            <w:vMerge/>
            <w:tcBorders>
              <w:top w:val="single" w:sz="4" w:space="0" w:color="auto"/>
              <w:left w:val="single" w:sz="4" w:space="0" w:color="auto"/>
            </w:tcBorders>
            <w:shd w:val="clear" w:color="auto" w:fill="FFFFFF"/>
          </w:tcPr>
          <w:p w14:paraId="5E7E20B6" w14:textId="77777777" w:rsidR="00BA3948" w:rsidRPr="00D25A76" w:rsidRDefault="00BA3948" w:rsidP="003D1827">
            <w:pPr>
              <w:rPr>
                <w:rFonts w:asciiTheme="majorHAnsi" w:hAnsiTheme="majorHAnsi" w:cstheme="majorHAnsi"/>
              </w:rPr>
            </w:pPr>
          </w:p>
        </w:tc>
        <w:tc>
          <w:tcPr>
            <w:tcW w:w="1640" w:type="dxa"/>
            <w:vMerge/>
            <w:tcBorders>
              <w:top w:val="single" w:sz="4" w:space="0" w:color="auto"/>
              <w:left w:val="single" w:sz="4" w:space="0" w:color="auto"/>
            </w:tcBorders>
            <w:shd w:val="clear" w:color="auto" w:fill="FFFFFF"/>
          </w:tcPr>
          <w:p w14:paraId="27B9DDA1" w14:textId="77777777" w:rsidR="00BA3948" w:rsidRPr="00D25A76" w:rsidRDefault="00BA3948" w:rsidP="003D1827">
            <w:pPr>
              <w:rPr>
                <w:rFonts w:asciiTheme="majorHAnsi" w:hAnsiTheme="majorHAnsi" w:cstheme="majorHAnsi"/>
              </w:rPr>
            </w:pPr>
          </w:p>
        </w:tc>
        <w:tc>
          <w:tcPr>
            <w:tcW w:w="2388" w:type="dxa"/>
            <w:tcBorders>
              <w:top w:val="single" w:sz="4" w:space="0" w:color="auto"/>
              <w:left w:val="single" w:sz="4" w:space="0" w:color="auto"/>
            </w:tcBorders>
            <w:shd w:val="clear" w:color="auto" w:fill="FFFFFF"/>
          </w:tcPr>
          <w:p w14:paraId="20783877" w14:textId="77777777" w:rsidR="00BA3948" w:rsidRPr="00D25A76" w:rsidRDefault="00BA3948" w:rsidP="003D1827">
            <w:pPr>
              <w:rPr>
                <w:rFonts w:asciiTheme="majorHAnsi" w:hAnsiTheme="majorHAnsi" w:cstheme="majorHAnsi"/>
              </w:rPr>
            </w:pPr>
          </w:p>
        </w:tc>
        <w:tc>
          <w:tcPr>
            <w:tcW w:w="2431" w:type="dxa"/>
            <w:tcBorders>
              <w:top w:val="single" w:sz="4" w:space="0" w:color="auto"/>
              <w:left w:val="single" w:sz="4" w:space="0" w:color="auto"/>
            </w:tcBorders>
            <w:shd w:val="clear" w:color="auto" w:fill="FFFFFF"/>
          </w:tcPr>
          <w:p w14:paraId="3F1AF1F1" w14:textId="77777777" w:rsidR="00BA3948" w:rsidRPr="00D25A76" w:rsidRDefault="00BA3948" w:rsidP="003D1827">
            <w:pPr>
              <w:rPr>
                <w:rFonts w:asciiTheme="majorHAnsi" w:hAnsiTheme="majorHAnsi" w:cstheme="majorHAnsi"/>
              </w:rPr>
            </w:pPr>
          </w:p>
        </w:tc>
        <w:tc>
          <w:tcPr>
            <w:tcW w:w="1701" w:type="dxa"/>
            <w:tcBorders>
              <w:top w:val="single" w:sz="4" w:space="0" w:color="auto"/>
              <w:left w:val="single" w:sz="4" w:space="0" w:color="auto"/>
            </w:tcBorders>
            <w:shd w:val="clear" w:color="auto" w:fill="FFFFFF"/>
          </w:tcPr>
          <w:p w14:paraId="07C073AF" w14:textId="77777777" w:rsidR="00BA3948" w:rsidRPr="00D25A76" w:rsidRDefault="00BA3948" w:rsidP="003D1827">
            <w:pPr>
              <w:rPr>
                <w:rFonts w:asciiTheme="majorHAnsi" w:hAnsiTheme="majorHAnsi" w:cstheme="majorHAnsi"/>
              </w:rPr>
            </w:pPr>
          </w:p>
        </w:tc>
        <w:tc>
          <w:tcPr>
            <w:tcW w:w="1276" w:type="dxa"/>
            <w:tcBorders>
              <w:top w:val="single" w:sz="4" w:space="0" w:color="auto"/>
              <w:left w:val="single" w:sz="4" w:space="0" w:color="auto"/>
              <w:right w:val="single" w:sz="4" w:space="0" w:color="auto"/>
            </w:tcBorders>
            <w:shd w:val="clear" w:color="auto" w:fill="FFFFFF"/>
          </w:tcPr>
          <w:p w14:paraId="7D22BED6" w14:textId="77777777" w:rsidR="00BA3948" w:rsidRPr="00D25A76" w:rsidRDefault="00BA3948" w:rsidP="003D1827">
            <w:pPr>
              <w:rPr>
                <w:rFonts w:asciiTheme="majorHAnsi" w:hAnsiTheme="majorHAnsi" w:cstheme="majorHAnsi"/>
              </w:rPr>
            </w:pPr>
          </w:p>
        </w:tc>
      </w:tr>
      <w:tr w:rsidR="00087E70" w:rsidRPr="00D25A76" w14:paraId="3EB8BBCC" w14:textId="77777777" w:rsidTr="003D1827">
        <w:trPr>
          <w:trHeight w:hRule="exact" w:val="658"/>
          <w:jc w:val="center"/>
        </w:trPr>
        <w:tc>
          <w:tcPr>
            <w:tcW w:w="487" w:type="dxa"/>
            <w:vMerge/>
            <w:tcBorders>
              <w:left w:val="single" w:sz="4" w:space="0" w:color="auto"/>
              <w:bottom w:val="single" w:sz="4" w:space="0" w:color="auto"/>
            </w:tcBorders>
            <w:shd w:val="clear" w:color="auto" w:fill="FFFFFF"/>
          </w:tcPr>
          <w:p w14:paraId="5350147C" w14:textId="77777777" w:rsidR="00087E70" w:rsidRPr="00D25A76" w:rsidRDefault="00087E70" w:rsidP="003D1827">
            <w:pPr>
              <w:rPr>
                <w:rFonts w:asciiTheme="majorHAnsi" w:hAnsiTheme="majorHAnsi" w:cstheme="majorHAnsi"/>
              </w:rPr>
            </w:pPr>
          </w:p>
        </w:tc>
        <w:tc>
          <w:tcPr>
            <w:tcW w:w="1640" w:type="dxa"/>
            <w:vMerge/>
            <w:tcBorders>
              <w:left w:val="single" w:sz="4" w:space="0" w:color="auto"/>
              <w:bottom w:val="single" w:sz="4" w:space="0" w:color="auto"/>
            </w:tcBorders>
            <w:shd w:val="clear" w:color="auto" w:fill="FFFFFF"/>
          </w:tcPr>
          <w:p w14:paraId="422EC4CB" w14:textId="77777777" w:rsidR="00087E70" w:rsidRPr="00D25A76" w:rsidRDefault="00087E70" w:rsidP="003D1827">
            <w:pPr>
              <w:rPr>
                <w:rFonts w:asciiTheme="majorHAnsi" w:hAnsiTheme="majorHAnsi" w:cstheme="majorHAnsi"/>
              </w:rPr>
            </w:pPr>
          </w:p>
        </w:tc>
        <w:tc>
          <w:tcPr>
            <w:tcW w:w="2388" w:type="dxa"/>
            <w:tcBorders>
              <w:top w:val="single" w:sz="4" w:space="0" w:color="auto"/>
              <w:left w:val="single" w:sz="4" w:space="0" w:color="auto"/>
              <w:bottom w:val="single" w:sz="4" w:space="0" w:color="auto"/>
            </w:tcBorders>
            <w:shd w:val="clear" w:color="auto" w:fill="FFFFFF"/>
          </w:tcPr>
          <w:p w14:paraId="1740813B" w14:textId="77777777" w:rsidR="00087E70" w:rsidRPr="00D25A76" w:rsidRDefault="00087E70" w:rsidP="003D1827">
            <w:pPr>
              <w:rPr>
                <w:rFonts w:asciiTheme="majorHAnsi" w:hAnsiTheme="majorHAnsi" w:cstheme="majorHAnsi"/>
              </w:rPr>
            </w:pPr>
          </w:p>
        </w:tc>
        <w:tc>
          <w:tcPr>
            <w:tcW w:w="2431" w:type="dxa"/>
            <w:tcBorders>
              <w:top w:val="single" w:sz="4" w:space="0" w:color="auto"/>
              <w:left w:val="single" w:sz="4" w:space="0" w:color="auto"/>
              <w:bottom w:val="single" w:sz="4" w:space="0" w:color="auto"/>
            </w:tcBorders>
            <w:shd w:val="clear" w:color="auto" w:fill="FFFFFF"/>
          </w:tcPr>
          <w:p w14:paraId="20AA73FA" w14:textId="77777777" w:rsidR="00087E70" w:rsidRPr="00D25A76" w:rsidRDefault="00087E70" w:rsidP="003D1827">
            <w:pPr>
              <w:rPr>
                <w:rFonts w:asciiTheme="majorHAnsi" w:hAnsiTheme="majorHAnsi" w:cstheme="majorHAnsi"/>
              </w:rPr>
            </w:pPr>
          </w:p>
        </w:tc>
        <w:tc>
          <w:tcPr>
            <w:tcW w:w="1701" w:type="dxa"/>
            <w:tcBorders>
              <w:top w:val="single" w:sz="4" w:space="0" w:color="auto"/>
              <w:left w:val="single" w:sz="4" w:space="0" w:color="auto"/>
              <w:bottom w:val="single" w:sz="4" w:space="0" w:color="auto"/>
            </w:tcBorders>
            <w:shd w:val="clear" w:color="auto" w:fill="FFFFFF"/>
          </w:tcPr>
          <w:p w14:paraId="462FF27F" w14:textId="77777777" w:rsidR="00087E70" w:rsidRPr="00D25A76" w:rsidRDefault="00087E70" w:rsidP="003D1827">
            <w:pPr>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76C036" w14:textId="77777777" w:rsidR="00087E70" w:rsidRPr="00D25A76" w:rsidRDefault="00087E70" w:rsidP="003D1827">
            <w:pPr>
              <w:rPr>
                <w:rFonts w:asciiTheme="majorHAnsi" w:hAnsiTheme="majorHAnsi" w:cstheme="majorHAnsi"/>
              </w:rPr>
            </w:pPr>
          </w:p>
        </w:tc>
      </w:tr>
    </w:tbl>
    <w:p w14:paraId="50095554" w14:textId="77777777" w:rsidR="00087E70" w:rsidRPr="00D25A76" w:rsidRDefault="00087E70" w:rsidP="00087E70">
      <w:pPr>
        <w:pStyle w:val="Akapitzlist"/>
        <w:jc w:val="both"/>
        <w:rPr>
          <w:rFonts w:asciiTheme="majorHAnsi" w:hAnsiTheme="majorHAnsi" w:cstheme="majorHAnsi"/>
        </w:rPr>
      </w:pPr>
    </w:p>
    <w:p w14:paraId="111B57A7" w14:textId="18B76300" w:rsidR="00087E70" w:rsidRDefault="00087E70" w:rsidP="00087E70">
      <w:pPr>
        <w:pStyle w:val="Akapitzlist"/>
        <w:jc w:val="both"/>
        <w:rPr>
          <w:rFonts w:asciiTheme="majorHAnsi" w:hAnsiTheme="majorHAnsi" w:cstheme="majorHAnsi"/>
        </w:rPr>
      </w:pPr>
    </w:p>
    <w:p w14:paraId="4E5DB783" w14:textId="46ABA14C" w:rsidR="0003351E" w:rsidRDefault="0003351E" w:rsidP="00087E70">
      <w:pPr>
        <w:pStyle w:val="Akapitzlist"/>
        <w:jc w:val="both"/>
        <w:rPr>
          <w:rFonts w:asciiTheme="majorHAnsi" w:hAnsiTheme="majorHAnsi" w:cstheme="majorHAnsi"/>
        </w:rPr>
      </w:pPr>
    </w:p>
    <w:p w14:paraId="4157C22B" w14:textId="5EC0B221" w:rsidR="00292480" w:rsidRDefault="00292480" w:rsidP="00087E70">
      <w:pPr>
        <w:pStyle w:val="Akapitzlist"/>
        <w:jc w:val="both"/>
        <w:rPr>
          <w:rFonts w:asciiTheme="majorHAnsi" w:hAnsiTheme="majorHAnsi" w:cstheme="majorHAnsi"/>
        </w:rPr>
      </w:pPr>
    </w:p>
    <w:p w14:paraId="217E72E8" w14:textId="0B0AFCBC" w:rsidR="00292480" w:rsidRDefault="00292480" w:rsidP="00087E70">
      <w:pPr>
        <w:pStyle w:val="Akapitzlist"/>
        <w:jc w:val="both"/>
        <w:rPr>
          <w:rFonts w:asciiTheme="majorHAnsi" w:hAnsiTheme="majorHAnsi" w:cstheme="majorHAnsi"/>
        </w:rPr>
      </w:pPr>
    </w:p>
    <w:p w14:paraId="3F8E7297" w14:textId="56CEF0D5" w:rsidR="00292480" w:rsidRDefault="00292480" w:rsidP="00087E70">
      <w:pPr>
        <w:pStyle w:val="Akapitzlist"/>
        <w:jc w:val="both"/>
        <w:rPr>
          <w:rFonts w:asciiTheme="majorHAnsi" w:hAnsiTheme="majorHAnsi" w:cstheme="majorHAnsi"/>
        </w:rPr>
      </w:pPr>
    </w:p>
    <w:p w14:paraId="5BF9FD62" w14:textId="6FACA894" w:rsidR="00292480" w:rsidRDefault="00292480" w:rsidP="00087E70">
      <w:pPr>
        <w:pStyle w:val="Akapitzlist"/>
        <w:jc w:val="both"/>
        <w:rPr>
          <w:rFonts w:asciiTheme="majorHAnsi" w:hAnsiTheme="majorHAnsi" w:cstheme="majorHAnsi"/>
        </w:rPr>
      </w:pPr>
    </w:p>
    <w:p w14:paraId="4DCC2748" w14:textId="77777777" w:rsidR="002F38F4" w:rsidRDefault="002F38F4" w:rsidP="00087E70">
      <w:pPr>
        <w:pStyle w:val="Akapitzlist"/>
        <w:jc w:val="both"/>
        <w:rPr>
          <w:rFonts w:asciiTheme="majorHAnsi" w:hAnsiTheme="majorHAnsi" w:cstheme="majorHAnsi"/>
        </w:rPr>
      </w:pPr>
    </w:p>
    <w:p w14:paraId="17E383ED" w14:textId="77777777" w:rsidR="00292480" w:rsidRDefault="00292480" w:rsidP="00087E70">
      <w:pPr>
        <w:pStyle w:val="Akapitzlist"/>
        <w:jc w:val="both"/>
        <w:rPr>
          <w:rFonts w:asciiTheme="majorHAnsi" w:hAnsiTheme="majorHAnsi" w:cstheme="majorHAnsi"/>
        </w:rPr>
      </w:pPr>
    </w:p>
    <w:p w14:paraId="0C047A31" w14:textId="77777777" w:rsidR="000053A5" w:rsidRDefault="000053A5" w:rsidP="00087E70">
      <w:pPr>
        <w:pStyle w:val="Akapitzlist"/>
        <w:jc w:val="right"/>
        <w:rPr>
          <w:rFonts w:asciiTheme="majorHAnsi" w:hAnsiTheme="majorHAnsi" w:cstheme="majorHAnsi"/>
        </w:rPr>
      </w:pPr>
    </w:p>
    <w:p w14:paraId="2C60F7F2" w14:textId="77777777" w:rsidR="000053A5" w:rsidRDefault="000053A5" w:rsidP="00087E70">
      <w:pPr>
        <w:pStyle w:val="Akapitzlist"/>
        <w:jc w:val="right"/>
        <w:rPr>
          <w:rFonts w:asciiTheme="majorHAnsi" w:hAnsiTheme="majorHAnsi" w:cstheme="majorHAnsi"/>
        </w:rPr>
      </w:pPr>
    </w:p>
    <w:p w14:paraId="53F3DECA" w14:textId="22D04E85" w:rsidR="00087E70" w:rsidRPr="00D25A76" w:rsidRDefault="00087E70" w:rsidP="00087E70">
      <w:pPr>
        <w:pStyle w:val="Akapitzlist"/>
        <w:jc w:val="right"/>
        <w:rPr>
          <w:rFonts w:asciiTheme="majorHAnsi" w:hAnsiTheme="majorHAnsi" w:cstheme="majorHAnsi"/>
        </w:rPr>
      </w:pPr>
      <w:r w:rsidRPr="00D25A76">
        <w:rPr>
          <w:rFonts w:asciiTheme="majorHAnsi" w:hAnsiTheme="majorHAnsi" w:cstheme="majorHAnsi"/>
        </w:rPr>
        <w:t xml:space="preserve">Załącznik nr 4 </w:t>
      </w:r>
    </w:p>
    <w:p w14:paraId="4DB6C2AC" w14:textId="77777777" w:rsidR="00087E70" w:rsidRPr="00D25A76" w:rsidRDefault="00087E70" w:rsidP="00087E70">
      <w:pPr>
        <w:pStyle w:val="Akapitzlist"/>
        <w:jc w:val="right"/>
        <w:rPr>
          <w:rFonts w:asciiTheme="majorHAnsi" w:hAnsiTheme="majorHAnsi" w:cstheme="majorHAnsi"/>
        </w:rPr>
      </w:pPr>
    </w:p>
    <w:p w14:paraId="775731C6" w14:textId="77777777" w:rsidR="00087E70" w:rsidRPr="00D25A76" w:rsidRDefault="00087E70" w:rsidP="00087E70">
      <w:pPr>
        <w:pStyle w:val="Akapitzlist"/>
        <w:jc w:val="center"/>
        <w:rPr>
          <w:rFonts w:asciiTheme="majorHAnsi" w:hAnsiTheme="majorHAnsi" w:cstheme="majorHAnsi"/>
          <w:b/>
        </w:rPr>
      </w:pPr>
      <w:r w:rsidRPr="00D25A76">
        <w:rPr>
          <w:rFonts w:asciiTheme="majorHAnsi" w:hAnsiTheme="majorHAnsi" w:cstheme="majorHAnsi"/>
          <w:b/>
        </w:rPr>
        <w:t>Wykaz osób, które będą uczestniczyć w wykonaniu zamówienia</w:t>
      </w:r>
    </w:p>
    <w:p w14:paraId="03449571" w14:textId="6BAADB80" w:rsidR="007D4681" w:rsidRPr="00D25A76" w:rsidRDefault="007D4681" w:rsidP="007D4681">
      <w:pPr>
        <w:jc w:val="center"/>
        <w:rPr>
          <w:rFonts w:asciiTheme="majorHAnsi" w:hAnsiTheme="majorHAnsi" w:cstheme="majorHAnsi"/>
          <w:b/>
        </w:rPr>
      </w:pPr>
      <w:r w:rsidRPr="00EC5DE3">
        <w:rPr>
          <w:rFonts w:cstheme="minorHAnsi"/>
          <w:b/>
        </w:rPr>
        <w:t xml:space="preserve">"Przebudowa instalacji wody p.poż. na terenie PEC </w:t>
      </w:r>
      <w:r w:rsidR="00DE0BC9">
        <w:rPr>
          <w:rFonts w:cstheme="minorHAnsi"/>
          <w:b/>
        </w:rPr>
        <w:t>Sp. z o.o. w</w:t>
      </w:r>
      <w:r w:rsidR="00DE0BC9" w:rsidRPr="00EC5DE3">
        <w:rPr>
          <w:rFonts w:cstheme="minorHAnsi"/>
          <w:b/>
        </w:rPr>
        <w:t xml:space="preserve"> Goleni</w:t>
      </w:r>
      <w:r w:rsidR="00DE0BC9">
        <w:rPr>
          <w:rFonts w:cstheme="minorHAnsi"/>
          <w:b/>
        </w:rPr>
        <w:t>owie</w:t>
      </w:r>
      <w:r w:rsidR="00DE0BC9" w:rsidRPr="00EC5DE3">
        <w:rPr>
          <w:rFonts w:cstheme="minorHAnsi"/>
          <w:b/>
        </w:rPr>
        <w:t xml:space="preserve"> </w:t>
      </w:r>
      <w:r w:rsidRPr="00EC5DE3">
        <w:rPr>
          <w:rFonts w:cstheme="minorHAnsi"/>
          <w:b/>
        </w:rPr>
        <w:t>"</w:t>
      </w:r>
    </w:p>
    <w:p w14:paraId="5582F29C" w14:textId="319A4E06" w:rsidR="006C6A8C" w:rsidRPr="00D25A76" w:rsidRDefault="00087E70" w:rsidP="006C6A8C">
      <w:pPr>
        <w:rPr>
          <w:rFonts w:asciiTheme="majorHAnsi" w:hAnsiTheme="majorHAnsi" w:cstheme="majorHAnsi"/>
        </w:rPr>
      </w:pPr>
      <w:r w:rsidRPr="00D25A76">
        <w:rPr>
          <w:rFonts w:asciiTheme="majorHAnsi" w:hAnsiTheme="majorHAnsi" w:cstheme="majorHAnsi"/>
        </w:rPr>
        <w:t xml:space="preserve">Nr referencyjny nadany sprawie przez Zamawiającego: </w:t>
      </w:r>
      <w:r w:rsidR="006C6A8C">
        <w:rPr>
          <w:rFonts w:asciiTheme="majorHAnsi" w:hAnsiTheme="majorHAnsi" w:cstheme="majorHAnsi"/>
        </w:rPr>
        <w:t>CR/</w:t>
      </w:r>
      <w:r w:rsidR="00F160B1">
        <w:rPr>
          <w:rFonts w:asciiTheme="majorHAnsi" w:hAnsiTheme="majorHAnsi" w:cstheme="majorHAnsi"/>
        </w:rPr>
        <w:t>04/2022</w:t>
      </w:r>
    </w:p>
    <w:p w14:paraId="5ED5EDFF" w14:textId="77777777" w:rsidR="00087E70" w:rsidRPr="00D25A76" w:rsidRDefault="00087E70" w:rsidP="00087E70">
      <w:pPr>
        <w:jc w:val="both"/>
        <w:rPr>
          <w:rFonts w:asciiTheme="majorHAnsi" w:hAnsiTheme="majorHAnsi" w:cstheme="majorHAnsi"/>
          <w:b/>
        </w:rPr>
      </w:pPr>
      <w:r w:rsidRPr="00D25A76">
        <w:rPr>
          <w:rFonts w:asciiTheme="majorHAnsi" w:hAnsiTheme="majorHAnsi" w:cstheme="majorHAnsi"/>
        </w:rPr>
        <w:t xml:space="preserve"> </w:t>
      </w:r>
      <w:r w:rsidRPr="00D25A76">
        <w:rPr>
          <w:rFonts w:asciiTheme="majorHAnsi" w:hAnsiTheme="majorHAnsi" w:cstheme="majorHAnsi"/>
          <w:b/>
        </w:rPr>
        <w:t>ZAMAWIAJĄCY:</w:t>
      </w:r>
    </w:p>
    <w:p w14:paraId="50182581" w14:textId="77777777" w:rsidR="00087E70" w:rsidRPr="00D25A76" w:rsidRDefault="00087E70" w:rsidP="00087E70">
      <w:pPr>
        <w:jc w:val="both"/>
        <w:rPr>
          <w:rFonts w:asciiTheme="majorHAnsi" w:hAnsiTheme="majorHAnsi" w:cstheme="majorHAnsi"/>
          <w:i/>
        </w:rPr>
      </w:pPr>
      <w:r w:rsidRPr="00D25A76">
        <w:rPr>
          <w:rFonts w:asciiTheme="majorHAnsi" w:hAnsiTheme="majorHAnsi" w:cstheme="majorHAnsi"/>
          <w:i/>
        </w:rPr>
        <w:t>Przedsiębiorstwo Energetyki Cieplnej Sp. z o.o., ul. Maszewska 18, 72-100 Goleniów</w:t>
      </w:r>
    </w:p>
    <w:p w14:paraId="4963A5D9" w14:textId="77777777" w:rsidR="00087E70" w:rsidRPr="00D25A76" w:rsidRDefault="00087E70" w:rsidP="00087E70">
      <w:pPr>
        <w:jc w:val="both"/>
        <w:rPr>
          <w:rFonts w:asciiTheme="majorHAnsi" w:hAnsiTheme="majorHAnsi" w:cstheme="majorHAnsi"/>
          <w:b/>
        </w:rPr>
      </w:pPr>
      <w:r w:rsidRPr="00D25A76">
        <w:rPr>
          <w:rFonts w:asciiTheme="majorHAnsi" w:hAnsiTheme="majorHAnsi" w:cstheme="majorHAnsi"/>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4"/>
      </w:tblGrid>
      <w:tr w:rsidR="00087E70" w:rsidRPr="00D25A76" w14:paraId="6FF0190E" w14:textId="77777777" w:rsidTr="003D1827">
        <w:trPr>
          <w:trHeight w:hRule="exact" w:val="731"/>
          <w:jc w:val="center"/>
        </w:trPr>
        <w:tc>
          <w:tcPr>
            <w:tcW w:w="600" w:type="dxa"/>
            <w:tcBorders>
              <w:top w:val="single" w:sz="4" w:space="0" w:color="auto"/>
              <w:left w:val="single" w:sz="4" w:space="0" w:color="auto"/>
            </w:tcBorders>
            <w:shd w:val="clear" w:color="auto" w:fill="FFFFFF"/>
          </w:tcPr>
          <w:p w14:paraId="0EDE4376" w14:textId="77777777" w:rsidR="00087E70" w:rsidRPr="00D25A76" w:rsidRDefault="00087E70" w:rsidP="003D1827">
            <w:pPr>
              <w:jc w:val="both"/>
              <w:rPr>
                <w:rFonts w:asciiTheme="majorHAnsi" w:hAnsiTheme="majorHAnsi" w:cstheme="majorHAnsi"/>
              </w:rPr>
            </w:pPr>
            <w:r w:rsidRPr="00D25A76">
              <w:rPr>
                <w:rStyle w:val="PogrubienieTeksttreci75ptOdstpy0pt"/>
                <w:rFonts w:asciiTheme="majorHAnsi" w:hAnsiTheme="majorHAnsi" w:cstheme="majorHAnsi"/>
                <w:sz w:val="22"/>
                <w:szCs w:val="22"/>
              </w:rPr>
              <w:t>Lp.</w:t>
            </w:r>
          </w:p>
        </w:tc>
        <w:tc>
          <w:tcPr>
            <w:tcW w:w="5952" w:type="dxa"/>
            <w:tcBorders>
              <w:top w:val="single" w:sz="4" w:space="0" w:color="auto"/>
              <w:left w:val="single" w:sz="4" w:space="0" w:color="auto"/>
            </w:tcBorders>
            <w:shd w:val="clear" w:color="auto" w:fill="FFFFFF"/>
          </w:tcPr>
          <w:p w14:paraId="7FCEC03C" w14:textId="77777777" w:rsidR="00087E70" w:rsidRPr="00D25A76" w:rsidRDefault="00087E70" w:rsidP="003D1827">
            <w:pPr>
              <w:jc w:val="both"/>
              <w:rPr>
                <w:rFonts w:asciiTheme="majorHAnsi" w:hAnsiTheme="majorHAnsi" w:cstheme="majorHAnsi"/>
              </w:rPr>
            </w:pPr>
            <w:r w:rsidRPr="00D25A76">
              <w:rPr>
                <w:rStyle w:val="PogrubienieTeksttreci75ptOdstpy0pt"/>
                <w:rFonts w:asciiTheme="majorHAnsi" w:hAnsiTheme="majorHAnsi" w:cstheme="majorHAnsi"/>
                <w:sz w:val="22"/>
                <w:szCs w:val="22"/>
              </w:rPr>
              <w:t>Nazwa Wykonawcy</w:t>
            </w:r>
          </w:p>
        </w:tc>
        <w:tc>
          <w:tcPr>
            <w:tcW w:w="2424" w:type="dxa"/>
            <w:tcBorders>
              <w:top w:val="single" w:sz="4" w:space="0" w:color="auto"/>
              <w:left w:val="single" w:sz="4" w:space="0" w:color="auto"/>
              <w:right w:val="single" w:sz="4" w:space="0" w:color="auto"/>
            </w:tcBorders>
            <w:shd w:val="clear" w:color="auto" w:fill="FFFFFF"/>
          </w:tcPr>
          <w:p w14:paraId="39B1AABE" w14:textId="77777777" w:rsidR="00087E70" w:rsidRPr="00D25A76" w:rsidRDefault="00087E70" w:rsidP="003D1827">
            <w:pPr>
              <w:jc w:val="both"/>
              <w:rPr>
                <w:rFonts w:asciiTheme="majorHAnsi" w:eastAsia="Arial" w:hAnsiTheme="majorHAnsi" w:cstheme="majorHAnsi"/>
                <w:b/>
                <w:bCs/>
                <w:color w:val="000000"/>
                <w:spacing w:val="2"/>
                <w:lang w:eastAsia="pl-PL" w:bidi="pl-PL"/>
              </w:rPr>
            </w:pPr>
            <w:r w:rsidRPr="00D25A76">
              <w:rPr>
                <w:rStyle w:val="PogrubienieTeksttreci75ptOdstpy0pt"/>
                <w:rFonts w:asciiTheme="majorHAnsi" w:hAnsiTheme="majorHAnsi" w:cstheme="majorHAnsi"/>
                <w:sz w:val="22"/>
                <w:szCs w:val="22"/>
              </w:rPr>
              <w:t>Adres Wykonawcy</w:t>
            </w:r>
          </w:p>
        </w:tc>
      </w:tr>
      <w:tr w:rsidR="00087E70" w:rsidRPr="00D25A76" w14:paraId="2D9632B8" w14:textId="77777777" w:rsidTr="003D1827">
        <w:trPr>
          <w:trHeight w:hRule="exact" w:val="675"/>
          <w:jc w:val="center"/>
        </w:trPr>
        <w:tc>
          <w:tcPr>
            <w:tcW w:w="600" w:type="dxa"/>
            <w:tcBorders>
              <w:top w:val="single" w:sz="4" w:space="0" w:color="auto"/>
              <w:left w:val="single" w:sz="4" w:space="0" w:color="auto"/>
            </w:tcBorders>
            <w:shd w:val="clear" w:color="auto" w:fill="FFFFFF"/>
          </w:tcPr>
          <w:p w14:paraId="68FE2CB6" w14:textId="77777777" w:rsidR="00087E70" w:rsidRPr="00D25A76" w:rsidRDefault="00087E70" w:rsidP="003D1827">
            <w:pPr>
              <w:jc w:val="both"/>
              <w:rPr>
                <w:rFonts w:asciiTheme="majorHAnsi" w:hAnsiTheme="majorHAnsi" w:cstheme="majorHAnsi"/>
              </w:rPr>
            </w:pPr>
          </w:p>
        </w:tc>
        <w:tc>
          <w:tcPr>
            <w:tcW w:w="5952" w:type="dxa"/>
            <w:tcBorders>
              <w:top w:val="single" w:sz="4" w:space="0" w:color="auto"/>
              <w:left w:val="single" w:sz="4" w:space="0" w:color="auto"/>
            </w:tcBorders>
            <w:shd w:val="clear" w:color="auto" w:fill="FFFFFF"/>
          </w:tcPr>
          <w:p w14:paraId="7A06416B" w14:textId="77777777" w:rsidR="00087E70" w:rsidRPr="00D25A76" w:rsidRDefault="00087E70" w:rsidP="003D1827">
            <w:pPr>
              <w:jc w:val="both"/>
              <w:rPr>
                <w:rFonts w:asciiTheme="majorHAnsi" w:hAnsiTheme="majorHAnsi" w:cstheme="majorHAnsi"/>
              </w:rPr>
            </w:pPr>
          </w:p>
        </w:tc>
        <w:tc>
          <w:tcPr>
            <w:tcW w:w="2424" w:type="dxa"/>
            <w:tcBorders>
              <w:top w:val="single" w:sz="4" w:space="0" w:color="auto"/>
              <w:left w:val="single" w:sz="4" w:space="0" w:color="auto"/>
              <w:right w:val="single" w:sz="4" w:space="0" w:color="auto"/>
            </w:tcBorders>
            <w:shd w:val="clear" w:color="auto" w:fill="FFFFFF"/>
          </w:tcPr>
          <w:p w14:paraId="5D089703" w14:textId="77777777" w:rsidR="00087E70" w:rsidRPr="00D25A76" w:rsidRDefault="00087E70" w:rsidP="003D1827">
            <w:pPr>
              <w:jc w:val="both"/>
              <w:rPr>
                <w:rFonts w:asciiTheme="majorHAnsi" w:hAnsiTheme="majorHAnsi" w:cstheme="majorHAnsi"/>
              </w:rPr>
            </w:pPr>
          </w:p>
        </w:tc>
      </w:tr>
      <w:tr w:rsidR="00087E70" w:rsidRPr="00D25A76" w14:paraId="74622CFE" w14:textId="77777777" w:rsidTr="003D1827">
        <w:trPr>
          <w:trHeight w:hRule="exact" w:val="413"/>
          <w:jc w:val="center"/>
        </w:trPr>
        <w:tc>
          <w:tcPr>
            <w:tcW w:w="8976" w:type="dxa"/>
            <w:gridSpan w:val="3"/>
            <w:tcBorders>
              <w:top w:val="single" w:sz="4" w:space="0" w:color="auto"/>
            </w:tcBorders>
            <w:shd w:val="clear" w:color="auto" w:fill="FFFFFF"/>
          </w:tcPr>
          <w:p w14:paraId="3CF5B6D1" w14:textId="77777777" w:rsidR="00087E70" w:rsidRDefault="00087E70" w:rsidP="003D1827">
            <w:pPr>
              <w:jc w:val="both"/>
              <w:rPr>
                <w:rFonts w:asciiTheme="majorHAnsi" w:hAnsiTheme="majorHAnsi" w:cstheme="majorHAnsi"/>
              </w:rPr>
            </w:pPr>
          </w:p>
          <w:p w14:paraId="76249482" w14:textId="18C0F14C" w:rsidR="00AA4E5D" w:rsidRPr="00D25A76" w:rsidRDefault="00AA4E5D" w:rsidP="003D1827">
            <w:pPr>
              <w:jc w:val="both"/>
              <w:rPr>
                <w:rFonts w:asciiTheme="majorHAnsi" w:hAnsiTheme="majorHAnsi" w:cstheme="majorHAnsi"/>
              </w:rPr>
            </w:pPr>
          </w:p>
        </w:tc>
      </w:tr>
    </w:tbl>
    <w:p w14:paraId="75651085" w14:textId="77777777" w:rsidR="00087E70" w:rsidRPr="00D25A76" w:rsidRDefault="00087E70" w:rsidP="00087E70">
      <w:pPr>
        <w:jc w:val="center"/>
        <w:rPr>
          <w:rFonts w:asciiTheme="majorHAnsi" w:hAnsiTheme="majorHAnsi" w:cstheme="majorHAnsi"/>
          <w:b/>
        </w:rPr>
      </w:pPr>
      <w:r w:rsidRPr="00D25A76">
        <w:rPr>
          <w:rFonts w:asciiTheme="majorHAnsi" w:hAnsiTheme="majorHAnsi" w:cstheme="majorHAnsi"/>
          <w:b/>
        </w:rPr>
        <w:t>OŚWIADCZAM, ŻE:</w:t>
      </w:r>
    </w:p>
    <w:p w14:paraId="4137AF15" w14:textId="77777777" w:rsidR="00087E70" w:rsidRPr="00D25A76" w:rsidRDefault="00087E70" w:rsidP="00087E70">
      <w:pPr>
        <w:jc w:val="both"/>
        <w:rPr>
          <w:rFonts w:asciiTheme="majorHAnsi" w:hAnsiTheme="majorHAnsi" w:cstheme="majorHAnsi"/>
        </w:rPr>
      </w:pPr>
      <w:r w:rsidRPr="00D25A76">
        <w:rPr>
          <w:rFonts w:asciiTheme="majorHAnsi" w:hAnsiTheme="majorHAnsi" w:cstheme="majorHAnsi"/>
        </w:rPr>
        <w:t>w realizacji niniejszego zamówienia będą uczestniczyć następujące osoby posiadające wymagane uprawnienia:</w:t>
      </w:r>
    </w:p>
    <w:tbl>
      <w:tblPr>
        <w:tblOverlap w:val="never"/>
        <w:tblW w:w="9924" w:type="dxa"/>
        <w:jc w:val="center"/>
        <w:tblLayout w:type="fixed"/>
        <w:tblCellMar>
          <w:left w:w="10" w:type="dxa"/>
          <w:right w:w="10" w:type="dxa"/>
        </w:tblCellMar>
        <w:tblLook w:val="04A0" w:firstRow="1" w:lastRow="0" w:firstColumn="1" w:lastColumn="0" w:noHBand="0" w:noVBand="1"/>
      </w:tblPr>
      <w:tblGrid>
        <w:gridCol w:w="436"/>
        <w:gridCol w:w="1452"/>
        <w:gridCol w:w="1764"/>
        <w:gridCol w:w="2124"/>
        <w:gridCol w:w="4148"/>
      </w:tblGrid>
      <w:tr w:rsidR="00087E70" w:rsidRPr="00D25A76" w14:paraId="09DD5653" w14:textId="77777777" w:rsidTr="00AA4E5D">
        <w:trPr>
          <w:trHeight w:hRule="exact" w:val="609"/>
          <w:jc w:val="center"/>
        </w:trPr>
        <w:tc>
          <w:tcPr>
            <w:tcW w:w="436" w:type="dxa"/>
            <w:tcBorders>
              <w:top w:val="single" w:sz="4" w:space="0" w:color="auto"/>
              <w:left w:val="single" w:sz="4" w:space="0" w:color="auto"/>
            </w:tcBorders>
            <w:shd w:val="clear" w:color="auto" w:fill="FFFFFF"/>
            <w:vAlign w:val="center"/>
          </w:tcPr>
          <w:p w14:paraId="1044A0B5"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Lp.</w:t>
            </w:r>
          </w:p>
        </w:tc>
        <w:tc>
          <w:tcPr>
            <w:tcW w:w="1452" w:type="dxa"/>
            <w:tcBorders>
              <w:top w:val="single" w:sz="4" w:space="0" w:color="auto"/>
              <w:left w:val="single" w:sz="4" w:space="0" w:color="auto"/>
            </w:tcBorders>
            <w:shd w:val="clear" w:color="auto" w:fill="FFFFFF"/>
            <w:vAlign w:val="center"/>
          </w:tcPr>
          <w:p w14:paraId="33D5FEB2"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Imię i nazwisko</w:t>
            </w:r>
          </w:p>
        </w:tc>
        <w:tc>
          <w:tcPr>
            <w:tcW w:w="1764" w:type="dxa"/>
            <w:tcBorders>
              <w:top w:val="single" w:sz="4" w:space="0" w:color="auto"/>
              <w:left w:val="single" w:sz="4" w:space="0" w:color="auto"/>
            </w:tcBorders>
            <w:shd w:val="clear" w:color="auto" w:fill="FFFFFF"/>
            <w:vAlign w:val="center"/>
          </w:tcPr>
          <w:p w14:paraId="3398BC52"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Pełniona funkcja w przedmiotowym zadaniu</w:t>
            </w:r>
          </w:p>
        </w:tc>
        <w:tc>
          <w:tcPr>
            <w:tcW w:w="2124" w:type="dxa"/>
            <w:tcBorders>
              <w:top w:val="single" w:sz="4" w:space="0" w:color="auto"/>
              <w:left w:val="single" w:sz="4" w:space="0" w:color="auto"/>
            </w:tcBorders>
            <w:shd w:val="clear" w:color="auto" w:fill="FFFFFF"/>
            <w:vAlign w:val="center"/>
          </w:tcPr>
          <w:p w14:paraId="057D5E79"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Uprawnienia / Kwalifikacje</w:t>
            </w:r>
          </w:p>
        </w:tc>
        <w:tc>
          <w:tcPr>
            <w:tcW w:w="4148" w:type="dxa"/>
            <w:tcBorders>
              <w:top w:val="single" w:sz="4" w:space="0" w:color="auto"/>
              <w:left w:val="single" w:sz="4" w:space="0" w:color="auto"/>
              <w:right w:val="single" w:sz="4" w:space="0" w:color="auto"/>
            </w:tcBorders>
            <w:shd w:val="clear" w:color="auto" w:fill="FFFFFF"/>
            <w:vAlign w:val="center"/>
          </w:tcPr>
          <w:p w14:paraId="359E02C7"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Informacja o podstawie do dysponowania osobami</w:t>
            </w:r>
          </w:p>
        </w:tc>
      </w:tr>
      <w:tr w:rsidR="00087E70" w:rsidRPr="00D25A76" w14:paraId="3E6FB946" w14:textId="77777777" w:rsidTr="00AA4E5D">
        <w:trPr>
          <w:trHeight w:hRule="exact" w:val="213"/>
          <w:jc w:val="center"/>
        </w:trPr>
        <w:tc>
          <w:tcPr>
            <w:tcW w:w="436" w:type="dxa"/>
            <w:tcBorders>
              <w:top w:val="single" w:sz="4" w:space="0" w:color="auto"/>
              <w:left w:val="single" w:sz="4" w:space="0" w:color="auto"/>
            </w:tcBorders>
            <w:shd w:val="clear" w:color="auto" w:fill="FFFFFF"/>
            <w:vAlign w:val="center"/>
          </w:tcPr>
          <w:p w14:paraId="0B457351" w14:textId="77777777" w:rsidR="00087E70" w:rsidRPr="00D25A76" w:rsidRDefault="00087E70" w:rsidP="003D1827">
            <w:pPr>
              <w:jc w:val="center"/>
              <w:rPr>
                <w:rStyle w:val="Teksttreci0"/>
                <w:rFonts w:asciiTheme="majorHAnsi" w:hAnsiTheme="majorHAnsi" w:cstheme="majorHAnsi"/>
                <w:sz w:val="22"/>
                <w:szCs w:val="22"/>
                <w:u w:val="none"/>
              </w:rPr>
            </w:pPr>
            <w:r w:rsidRPr="00D25A76">
              <w:rPr>
                <w:rStyle w:val="Teksttreci0"/>
                <w:rFonts w:asciiTheme="majorHAnsi" w:hAnsiTheme="majorHAnsi" w:cstheme="majorHAnsi"/>
                <w:sz w:val="22"/>
                <w:szCs w:val="22"/>
                <w:u w:val="none"/>
              </w:rPr>
              <w:t>1.</w:t>
            </w:r>
          </w:p>
        </w:tc>
        <w:tc>
          <w:tcPr>
            <w:tcW w:w="1452" w:type="dxa"/>
            <w:tcBorders>
              <w:top w:val="single" w:sz="4" w:space="0" w:color="auto"/>
              <w:left w:val="single" w:sz="4" w:space="0" w:color="auto"/>
            </w:tcBorders>
            <w:shd w:val="clear" w:color="auto" w:fill="FFFFFF"/>
            <w:vAlign w:val="center"/>
          </w:tcPr>
          <w:p w14:paraId="026590A5" w14:textId="77777777" w:rsidR="00087E70" w:rsidRPr="00D25A76" w:rsidRDefault="00087E70" w:rsidP="003D1827">
            <w:pPr>
              <w:jc w:val="center"/>
              <w:rPr>
                <w:rStyle w:val="Teksttreci0"/>
                <w:rFonts w:asciiTheme="majorHAnsi" w:hAnsiTheme="majorHAnsi" w:cstheme="majorHAnsi"/>
                <w:sz w:val="22"/>
                <w:szCs w:val="22"/>
                <w:u w:val="none"/>
              </w:rPr>
            </w:pPr>
            <w:r w:rsidRPr="00D25A76">
              <w:rPr>
                <w:rStyle w:val="Teksttreci0"/>
                <w:rFonts w:asciiTheme="majorHAnsi" w:hAnsiTheme="majorHAnsi" w:cstheme="majorHAnsi"/>
                <w:sz w:val="22"/>
                <w:szCs w:val="22"/>
                <w:u w:val="none"/>
              </w:rPr>
              <w:t>2.</w:t>
            </w:r>
          </w:p>
        </w:tc>
        <w:tc>
          <w:tcPr>
            <w:tcW w:w="1764" w:type="dxa"/>
            <w:tcBorders>
              <w:top w:val="single" w:sz="4" w:space="0" w:color="auto"/>
              <w:left w:val="single" w:sz="4" w:space="0" w:color="auto"/>
            </w:tcBorders>
            <w:shd w:val="clear" w:color="auto" w:fill="FFFFFF"/>
            <w:vAlign w:val="center"/>
          </w:tcPr>
          <w:p w14:paraId="0D6AAF7C" w14:textId="77777777" w:rsidR="00087E70" w:rsidRPr="00D25A76" w:rsidRDefault="00087E70" w:rsidP="003D1827">
            <w:pPr>
              <w:jc w:val="center"/>
              <w:rPr>
                <w:rStyle w:val="Teksttreci0"/>
                <w:rFonts w:asciiTheme="majorHAnsi" w:hAnsiTheme="majorHAnsi" w:cstheme="majorHAnsi"/>
                <w:sz w:val="22"/>
                <w:szCs w:val="22"/>
                <w:u w:val="none"/>
              </w:rPr>
            </w:pPr>
            <w:r w:rsidRPr="00D25A76">
              <w:rPr>
                <w:rStyle w:val="Teksttreci0"/>
                <w:rFonts w:asciiTheme="majorHAnsi" w:hAnsiTheme="majorHAnsi" w:cstheme="majorHAnsi"/>
                <w:sz w:val="22"/>
                <w:szCs w:val="22"/>
                <w:u w:val="none"/>
              </w:rPr>
              <w:t>3.</w:t>
            </w:r>
          </w:p>
        </w:tc>
        <w:tc>
          <w:tcPr>
            <w:tcW w:w="2124" w:type="dxa"/>
            <w:tcBorders>
              <w:top w:val="single" w:sz="4" w:space="0" w:color="auto"/>
              <w:left w:val="single" w:sz="4" w:space="0" w:color="auto"/>
            </w:tcBorders>
            <w:shd w:val="clear" w:color="auto" w:fill="FFFFFF"/>
            <w:vAlign w:val="center"/>
          </w:tcPr>
          <w:p w14:paraId="50DADB99" w14:textId="77777777" w:rsidR="00087E70" w:rsidRPr="00D25A76" w:rsidRDefault="00087E70" w:rsidP="003D1827">
            <w:pPr>
              <w:jc w:val="center"/>
              <w:rPr>
                <w:rStyle w:val="Teksttreci0"/>
                <w:rFonts w:asciiTheme="majorHAnsi" w:hAnsiTheme="majorHAnsi" w:cstheme="majorHAnsi"/>
                <w:sz w:val="22"/>
                <w:szCs w:val="22"/>
                <w:u w:val="none"/>
              </w:rPr>
            </w:pPr>
            <w:r w:rsidRPr="00D25A76">
              <w:rPr>
                <w:rStyle w:val="Teksttreci0"/>
                <w:rFonts w:asciiTheme="majorHAnsi" w:hAnsiTheme="majorHAnsi" w:cstheme="majorHAnsi"/>
                <w:sz w:val="22"/>
                <w:szCs w:val="22"/>
                <w:u w:val="none"/>
              </w:rPr>
              <w:t>4.</w:t>
            </w:r>
          </w:p>
        </w:tc>
        <w:tc>
          <w:tcPr>
            <w:tcW w:w="4148" w:type="dxa"/>
            <w:tcBorders>
              <w:top w:val="single" w:sz="4" w:space="0" w:color="auto"/>
              <w:left w:val="single" w:sz="4" w:space="0" w:color="auto"/>
              <w:right w:val="single" w:sz="4" w:space="0" w:color="auto"/>
            </w:tcBorders>
            <w:shd w:val="clear" w:color="auto" w:fill="FFFFFF"/>
            <w:vAlign w:val="center"/>
          </w:tcPr>
          <w:p w14:paraId="77276C39" w14:textId="77777777" w:rsidR="00087E70" w:rsidRPr="00D25A76" w:rsidRDefault="00087E70" w:rsidP="003D1827">
            <w:pPr>
              <w:jc w:val="center"/>
              <w:rPr>
                <w:rStyle w:val="Teksttreci0"/>
                <w:rFonts w:asciiTheme="majorHAnsi" w:hAnsiTheme="majorHAnsi" w:cstheme="majorHAnsi"/>
                <w:sz w:val="22"/>
                <w:szCs w:val="22"/>
                <w:u w:val="none"/>
              </w:rPr>
            </w:pPr>
            <w:r w:rsidRPr="00D25A76">
              <w:rPr>
                <w:rStyle w:val="Teksttreci0"/>
                <w:rFonts w:asciiTheme="majorHAnsi" w:hAnsiTheme="majorHAnsi" w:cstheme="majorHAnsi"/>
                <w:sz w:val="22"/>
                <w:szCs w:val="22"/>
                <w:u w:val="none"/>
              </w:rPr>
              <w:t>5.</w:t>
            </w:r>
          </w:p>
        </w:tc>
      </w:tr>
      <w:tr w:rsidR="00087E70" w:rsidRPr="00D25A76" w14:paraId="4F53D5AF" w14:textId="77777777" w:rsidTr="00AA4E5D">
        <w:trPr>
          <w:trHeight w:val="1285"/>
          <w:jc w:val="center"/>
        </w:trPr>
        <w:tc>
          <w:tcPr>
            <w:tcW w:w="436" w:type="dxa"/>
            <w:tcBorders>
              <w:top w:val="single" w:sz="4" w:space="0" w:color="auto"/>
              <w:left w:val="single" w:sz="4" w:space="0" w:color="auto"/>
              <w:bottom w:val="single" w:sz="4" w:space="0" w:color="auto"/>
            </w:tcBorders>
            <w:shd w:val="clear" w:color="auto" w:fill="FFFFFF"/>
          </w:tcPr>
          <w:p w14:paraId="5F2381ED" w14:textId="77777777" w:rsidR="00087E70" w:rsidRPr="00D25A76" w:rsidRDefault="00087E70" w:rsidP="003D1827">
            <w:pPr>
              <w:rPr>
                <w:rFonts w:asciiTheme="majorHAnsi" w:hAnsiTheme="majorHAnsi" w:cstheme="majorHAnsi"/>
              </w:rPr>
            </w:pPr>
          </w:p>
        </w:tc>
        <w:tc>
          <w:tcPr>
            <w:tcW w:w="1452" w:type="dxa"/>
            <w:tcBorders>
              <w:top w:val="single" w:sz="4" w:space="0" w:color="auto"/>
              <w:left w:val="single" w:sz="4" w:space="0" w:color="auto"/>
              <w:bottom w:val="single" w:sz="4" w:space="0" w:color="auto"/>
            </w:tcBorders>
            <w:shd w:val="clear" w:color="auto" w:fill="FFFFFF"/>
          </w:tcPr>
          <w:p w14:paraId="703C5695" w14:textId="77777777" w:rsidR="00087E70" w:rsidRPr="00D25A76" w:rsidRDefault="00087E70" w:rsidP="003D1827">
            <w:pPr>
              <w:rPr>
                <w:rFonts w:asciiTheme="majorHAnsi" w:hAnsiTheme="majorHAnsi" w:cstheme="majorHAnsi"/>
              </w:rPr>
            </w:pPr>
          </w:p>
        </w:tc>
        <w:tc>
          <w:tcPr>
            <w:tcW w:w="1764" w:type="dxa"/>
            <w:tcBorders>
              <w:top w:val="single" w:sz="4" w:space="0" w:color="auto"/>
              <w:left w:val="single" w:sz="4" w:space="0" w:color="auto"/>
              <w:bottom w:val="single" w:sz="4" w:space="0" w:color="auto"/>
            </w:tcBorders>
            <w:shd w:val="clear" w:color="auto" w:fill="FFFFFF"/>
            <w:vAlign w:val="center"/>
          </w:tcPr>
          <w:p w14:paraId="55D28B23"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Kierownik budowy</w:t>
            </w:r>
          </w:p>
        </w:tc>
        <w:tc>
          <w:tcPr>
            <w:tcW w:w="2124" w:type="dxa"/>
            <w:tcBorders>
              <w:top w:val="single" w:sz="4" w:space="0" w:color="auto"/>
              <w:left w:val="single" w:sz="4" w:space="0" w:color="auto"/>
              <w:bottom w:val="single" w:sz="4" w:space="0" w:color="auto"/>
            </w:tcBorders>
            <w:shd w:val="clear" w:color="auto" w:fill="FFFFFF"/>
          </w:tcPr>
          <w:p w14:paraId="0930A50B" w14:textId="77777777" w:rsidR="00087E70" w:rsidRPr="00D25A76" w:rsidRDefault="00087E70" w:rsidP="003D1827">
            <w:pPr>
              <w:rPr>
                <w:rFonts w:asciiTheme="majorHAnsi" w:hAnsiTheme="majorHAnsi" w:cstheme="majorHAnsi"/>
              </w:rPr>
            </w:pPr>
          </w:p>
        </w:tc>
        <w:tc>
          <w:tcPr>
            <w:tcW w:w="4148" w:type="dxa"/>
            <w:tcBorders>
              <w:top w:val="single" w:sz="4" w:space="0" w:color="auto"/>
              <w:left w:val="single" w:sz="4" w:space="0" w:color="auto"/>
              <w:bottom w:val="single" w:sz="4" w:space="0" w:color="auto"/>
              <w:right w:val="single" w:sz="4" w:space="0" w:color="auto"/>
            </w:tcBorders>
            <w:shd w:val="clear" w:color="auto" w:fill="FFFFFF"/>
            <w:vAlign w:val="center"/>
          </w:tcPr>
          <w:p w14:paraId="2A385CFB" w14:textId="77777777" w:rsidR="00087E70" w:rsidRPr="00D25A76" w:rsidRDefault="00087E70" w:rsidP="003D1827">
            <w:pPr>
              <w:rPr>
                <w:rFonts w:asciiTheme="majorHAnsi" w:hAnsiTheme="majorHAnsi" w:cstheme="majorHAnsi"/>
              </w:rPr>
            </w:pPr>
            <w:r w:rsidRPr="00D25A76">
              <w:rPr>
                <w:rStyle w:val="Teksttreci0"/>
                <w:rFonts w:asciiTheme="majorHAnsi" w:hAnsiTheme="majorHAnsi" w:cstheme="majorHAnsi"/>
                <w:sz w:val="22"/>
                <w:szCs w:val="22"/>
              </w:rPr>
              <w:t>Dysponuję wskazaną osobą na podstawie …………………………………………….</w:t>
            </w:r>
            <w:r w:rsidRPr="00D25A76">
              <w:rPr>
                <w:rStyle w:val="Teksttreci0"/>
                <w:rFonts w:asciiTheme="majorHAnsi" w:hAnsiTheme="majorHAnsi" w:cstheme="majorHAnsi"/>
                <w:sz w:val="22"/>
                <w:szCs w:val="22"/>
              </w:rPr>
              <w:br/>
              <w:t>*</w:t>
            </w:r>
            <w:r w:rsidRPr="00D25A76">
              <w:rPr>
                <w:rStyle w:val="TeksttreciKursywaOdstpy0pt"/>
                <w:rFonts w:asciiTheme="majorHAnsi" w:hAnsiTheme="majorHAnsi" w:cstheme="majorHAnsi"/>
                <w:sz w:val="22"/>
                <w:szCs w:val="22"/>
              </w:rPr>
              <w:t xml:space="preserve">(należy uzupełnić, np. umowa o pracę lub zlecenie) </w:t>
            </w:r>
            <w:r w:rsidRPr="00D25A76">
              <w:rPr>
                <w:rStyle w:val="Teksttreci0"/>
                <w:rFonts w:asciiTheme="majorHAnsi" w:hAnsiTheme="majorHAnsi" w:cstheme="majorHAnsi"/>
                <w:sz w:val="22"/>
                <w:szCs w:val="22"/>
              </w:rPr>
              <w:t>.</w:t>
            </w:r>
          </w:p>
        </w:tc>
      </w:tr>
    </w:tbl>
    <w:p w14:paraId="5FD19A0C" w14:textId="77777777" w:rsidR="00087E70" w:rsidRPr="00D25A76" w:rsidRDefault="00087E70" w:rsidP="007454CA">
      <w:pPr>
        <w:ind w:left="-426"/>
        <w:jc w:val="both"/>
        <w:rPr>
          <w:rFonts w:asciiTheme="majorHAnsi" w:hAnsiTheme="majorHAnsi" w:cstheme="majorHAnsi"/>
        </w:rPr>
      </w:pPr>
      <w:r w:rsidRPr="00D25A76">
        <w:rPr>
          <w:rFonts w:asciiTheme="majorHAnsi" w:hAnsiTheme="majorHAnsi" w:cstheme="majorHAnsi"/>
        </w:rPr>
        <w:t>Informacja nt. niezbędnych uprawnień w kolumnie 4 powyższej tabeli stanowi oświadczenie, że osoby, które będą uczestniczyć w wykonaniu zamówienia, posiadają wymagane uprawnienia, jeżeli ustawy nakładają obowiązek posiadania takich uprawnień.</w:t>
      </w:r>
    </w:p>
    <w:p w14:paraId="06FA6A97" w14:textId="40FCFF28" w:rsidR="00D25A76" w:rsidRPr="00D25A76" w:rsidRDefault="00087E70" w:rsidP="00087E70">
      <w:pPr>
        <w:rPr>
          <w:rFonts w:asciiTheme="majorHAnsi" w:hAnsiTheme="majorHAnsi" w:cstheme="majorHAnsi"/>
          <w:b/>
          <w:i/>
        </w:rPr>
      </w:pPr>
      <w:r w:rsidRPr="00D25A76">
        <w:rPr>
          <w:rFonts w:asciiTheme="majorHAnsi" w:hAnsiTheme="majorHAnsi" w:cstheme="majorHAnsi"/>
        </w:rPr>
        <w:t>PODPIS:</w:t>
      </w:r>
    </w:p>
    <w:tbl>
      <w:tblPr>
        <w:tblW w:w="10535" w:type="dxa"/>
        <w:jc w:val="center"/>
        <w:tblLayout w:type="fixed"/>
        <w:tblCellMar>
          <w:left w:w="10" w:type="dxa"/>
          <w:right w:w="10" w:type="dxa"/>
        </w:tblCellMar>
        <w:tblLook w:val="04A0" w:firstRow="1" w:lastRow="0" w:firstColumn="1" w:lastColumn="0" w:noHBand="0" w:noVBand="1"/>
      </w:tblPr>
      <w:tblGrid>
        <w:gridCol w:w="517"/>
        <w:gridCol w:w="1741"/>
        <w:gridCol w:w="2535"/>
        <w:gridCol w:w="2581"/>
        <w:gridCol w:w="1806"/>
        <w:gridCol w:w="1355"/>
      </w:tblGrid>
      <w:tr w:rsidR="00087E70" w:rsidRPr="00D25A76" w14:paraId="10EF9460" w14:textId="77777777" w:rsidTr="00AA4E5D">
        <w:trPr>
          <w:trHeight w:hRule="exact" w:val="1185"/>
          <w:jc w:val="center"/>
        </w:trPr>
        <w:tc>
          <w:tcPr>
            <w:tcW w:w="517" w:type="dxa"/>
            <w:tcBorders>
              <w:top w:val="single" w:sz="4" w:space="0" w:color="auto"/>
              <w:left w:val="single" w:sz="4" w:space="0" w:color="auto"/>
            </w:tcBorders>
            <w:shd w:val="clear" w:color="auto" w:fill="FFFFFF"/>
          </w:tcPr>
          <w:p w14:paraId="4FD7D32F"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Lp.</w:t>
            </w:r>
          </w:p>
        </w:tc>
        <w:tc>
          <w:tcPr>
            <w:tcW w:w="1741" w:type="dxa"/>
            <w:tcBorders>
              <w:top w:val="single" w:sz="4" w:space="0" w:color="auto"/>
              <w:left w:val="single" w:sz="4" w:space="0" w:color="auto"/>
            </w:tcBorders>
            <w:shd w:val="clear" w:color="auto" w:fill="FFFFFF"/>
          </w:tcPr>
          <w:p w14:paraId="25CD91FC" w14:textId="77777777" w:rsidR="00087E70" w:rsidRPr="00D25A76" w:rsidRDefault="00087E70" w:rsidP="003D1827">
            <w:pPr>
              <w:rPr>
                <w:rStyle w:val="TeksttreciFranklinGothicHeavy55ptOdstpy0pt"/>
                <w:rFonts w:asciiTheme="majorHAnsi" w:hAnsiTheme="majorHAnsi" w:cstheme="majorHAnsi"/>
                <w:sz w:val="22"/>
                <w:szCs w:val="22"/>
              </w:rPr>
            </w:pPr>
            <w:r w:rsidRPr="00D25A76">
              <w:rPr>
                <w:rStyle w:val="TeksttreciFranklinGothicHeavy55ptOdstpy0pt"/>
                <w:rFonts w:asciiTheme="majorHAnsi" w:hAnsiTheme="majorHAnsi" w:cstheme="majorHAnsi"/>
                <w:sz w:val="22"/>
                <w:szCs w:val="22"/>
              </w:rPr>
              <w:t>Nazwa</w:t>
            </w:r>
          </w:p>
          <w:p w14:paraId="5A663734"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Wykonawcy</w:t>
            </w:r>
          </w:p>
        </w:tc>
        <w:tc>
          <w:tcPr>
            <w:tcW w:w="2535" w:type="dxa"/>
            <w:tcBorders>
              <w:top w:val="single" w:sz="4" w:space="0" w:color="auto"/>
              <w:left w:val="single" w:sz="4" w:space="0" w:color="auto"/>
            </w:tcBorders>
            <w:shd w:val="clear" w:color="auto" w:fill="FFFFFF"/>
          </w:tcPr>
          <w:p w14:paraId="1E60AABF"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Nazwisko i imię osoby (osób) upoważnionej(</w:t>
            </w:r>
            <w:proofErr w:type="spellStart"/>
            <w:r w:rsidRPr="00D25A76">
              <w:rPr>
                <w:rStyle w:val="TeksttreciFranklinGothicHeavy55ptOdstpy0pt"/>
                <w:rFonts w:asciiTheme="majorHAnsi" w:hAnsiTheme="majorHAnsi" w:cstheme="majorHAnsi"/>
                <w:sz w:val="22"/>
                <w:szCs w:val="22"/>
              </w:rPr>
              <w:t>ych</w:t>
            </w:r>
            <w:proofErr w:type="spellEnd"/>
            <w:r w:rsidRPr="00D25A76">
              <w:rPr>
                <w:rStyle w:val="TeksttreciFranklinGothicHeavy55ptOdstpy0pt"/>
                <w:rFonts w:asciiTheme="majorHAnsi" w:hAnsiTheme="majorHAnsi" w:cstheme="majorHAnsi"/>
                <w:sz w:val="22"/>
                <w:szCs w:val="22"/>
              </w:rPr>
              <w:t>) do reprezentowania Wykonawcy</w:t>
            </w:r>
          </w:p>
        </w:tc>
        <w:tc>
          <w:tcPr>
            <w:tcW w:w="2581" w:type="dxa"/>
            <w:tcBorders>
              <w:top w:val="single" w:sz="4" w:space="0" w:color="auto"/>
              <w:left w:val="single" w:sz="4" w:space="0" w:color="auto"/>
            </w:tcBorders>
            <w:shd w:val="clear" w:color="auto" w:fill="FFFFFF"/>
          </w:tcPr>
          <w:p w14:paraId="7D832797"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Podpis(y) osoby(osób) upoważnionej(</w:t>
            </w:r>
            <w:proofErr w:type="spellStart"/>
            <w:r w:rsidRPr="00D25A76">
              <w:rPr>
                <w:rStyle w:val="TeksttreciFranklinGothicHeavy55ptOdstpy0pt"/>
                <w:rFonts w:asciiTheme="majorHAnsi" w:hAnsiTheme="majorHAnsi" w:cstheme="majorHAnsi"/>
                <w:sz w:val="22"/>
                <w:szCs w:val="22"/>
              </w:rPr>
              <w:t>ych</w:t>
            </w:r>
            <w:proofErr w:type="spellEnd"/>
            <w:r w:rsidRPr="00D25A76">
              <w:rPr>
                <w:rStyle w:val="TeksttreciFranklinGothicHeavy55ptOdstpy0pt"/>
                <w:rFonts w:asciiTheme="majorHAnsi" w:hAnsiTheme="majorHAnsi" w:cstheme="majorHAnsi"/>
                <w:sz w:val="22"/>
                <w:szCs w:val="22"/>
              </w:rPr>
              <w:t>) do reprezentowania Wykonawcy</w:t>
            </w:r>
          </w:p>
        </w:tc>
        <w:tc>
          <w:tcPr>
            <w:tcW w:w="1806" w:type="dxa"/>
            <w:tcBorders>
              <w:top w:val="single" w:sz="4" w:space="0" w:color="auto"/>
              <w:left w:val="single" w:sz="4" w:space="0" w:color="auto"/>
            </w:tcBorders>
            <w:shd w:val="clear" w:color="auto" w:fill="FFFFFF"/>
          </w:tcPr>
          <w:p w14:paraId="2B92D3A1" w14:textId="77777777" w:rsidR="00087E70" w:rsidRPr="00D25A76" w:rsidRDefault="00087E70" w:rsidP="003D1827">
            <w:pPr>
              <w:rPr>
                <w:rStyle w:val="TeksttreciFranklinGothicHeavy55ptOdstpy0pt"/>
                <w:rFonts w:asciiTheme="majorHAnsi" w:hAnsiTheme="majorHAnsi" w:cstheme="majorHAnsi"/>
                <w:sz w:val="22"/>
                <w:szCs w:val="22"/>
              </w:rPr>
            </w:pPr>
            <w:r w:rsidRPr="00D25A76">
              <w:rPr>
                <w:rStyle w:val="TeksttreciFranklinGothicHeavy55ptOdstpy0pt"/>
                <w:rFonts w:asciiTheme="majorHAnsi" w:hAnsiTheme="majorHAnsi" w:cstheme="majorHAnsi"/>
                <w:sz w:val="22"/>
                <w:szCs w:val="22"/>
              </w:rPr>
              <w:t>Pieczęć</w:t>
            </w:r>
          </w:p>
          <w:p w14:paraId="3ACD800F"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Wykonawcy</w:t>
            </w:r>
          </w:p>
        </w:tc>
        <w:tc>
          <w:tcPr>
            <w:tcW w:w="1355" w:type="dxa"/>
            <w:tcBorders>
              <w:top w:val="single" w:sz="4" w:space="0" w:color="auto"/>
              <w:left w:val="single" w:sz="4" w:space="0" w:color="auto"/>
              <w:right w:val="single" w:sz="4" w:space="0" w:color="auto"/>
            </w:tcBorders>
            <w:shd w:val="clear" w:color="auto" w:fill="FFFFFF"/>
          </w:tcPr>
          <w:p w14:paraId="78B69E9B"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Miejscowość i data</w:t>
            </w:r>
          </w:p>
        </w:tc>
      </w:tr>
      <w:tr w:rsidR="00087E70" w:rsidRPr="00D25A76" w14:paraId="67CA17C3" w14:textId="77777777" w:rsidTr="00AA4E5D">
        <w:trPr>
          <w:trHeight w:hRule="exact" w:val="628"/>
          <w:jc w:val="center"/>
        </w:trPr>
        <w:tc>
          <w:tcPr>
            <w:tcW w:w="517" w:type="dxa"/>
            <w:vMerge w:val="restart"/>
            <w:tcBorders>
              <w:top w:val="single" w:sz="4" w:space="0" w:color="auto"/>
              <w:left w:val="single" w:sz="4" w:space="0" w:color="auto"/>
            </w:tcBorders>
            <w:shd w:val="clear" w:color="auto" w:fill="FFFFFF"/>
          </w:tcPr>
          <w:p w14:paraId="521BE849" w14:textId="77777777" w:rsidR="00087E70" w:rsidRPr="00D25A76" w:rsidRDefault="00087E70" w:rsidP="003D1827">
            <w:pPr>
              <w:rPr>
                <w:rFonts w:asciiTheme="majorHAnsi" w:hAnsiTheme="majorHAnsi" w:cstheme="majorHAnsi"/>
              </w:rPr>
            </w:pPr>
          </w:p>
        </w:tc>
        <w:tc>
          <w:tcPr>
            <w:tcW w:w="1741" w:type="dxa"/>
            <w:vMerge w:val="restart"/>
            <w:tcBorders>
              <w:top w:val="single" w:sz="4" w:space="0" w:color="auto"/>
              <w:left w:val="single" w:sz="4" w:space="0" w:color="auto"/>
            </w:tcBorders>
            <w:shd w:val="clear" w:color="auto" w:fill="FFFFFF"/>
          </w:tcPr>
          <w:p w14:paraId="13AB2851" w14:textId="77777777" w:rsidR="00087E70" w:rsidRPr="00D25A76" w:rsidRDefault="00087E70" w:rsidP="003D1827">
            <w:pPr>
              <w:rPr>
                <w:rFonts w:asciiTheme="majorHAnsi" w:hAnsiTheme="majorHAnsi" w:cstheme="majorHAnsi"/>
              </w:rPr>
            </w:pPr>
          </w:p>
        </w:tc>
        <w:tc>
          <w:tcPr>
            <w:tcW w:w="2535" w:type="dxa"/>
            <w:tcBorders>
              <w:top w:val="single" w:sz="4" w:space="0" w:color="auto"/>
              <w:left w:val="single" w:sz="4" w:space="0" w:color="auto"/>
            </w:tcBorders>
            <w:shd w:val="clear" w:color="auto" w:fill="FFFFFF"/>
          </w:tcPr>
          <w:p w14:paraId="28365F34" w14:textId="77777777" w:rsidR="00087E70" w:rsidRPr="00D25A76" w:rsidRDefault="00087E70" w:rsidP="003D1827">
            <w:pPr>
              <w:rPr>
                <w:rFonts w:asciiTheme="majorHAnsi" w:hAnsiTheme="majorHAnsi" w:cstheme="majorHAnsi"/>
              </w:rPr>
            </w:pPr>
          </w:p>
        </w:tc>
        <w:tc>
          <w:tcPr>
            <w:tcW w:w="2581" w:type="dxa"/>
            <w:tcBorders>
              <w:top w:val="single" w:sz="4" w:space="0" w:color="auto"/>
              <w:left w:val="single" w:sz="4" w:space="0" w:color="auto"/>
            </w:tcBorders>
            <w:shd w:val="clear" w:color="auto" w:fill="FFFFFF"/>
          </w:tcPr>
          <w:p w14:paraId="48EF1513" w14:textId="77777777" w:rsidR="00087E70" w:rsidRPr="00D25A76" w:rsidRDefault="00087E70" w:rsidP="003D1827">
            <w:pPr>
              <w:rPr>
                <w:rFonts w:asciiTheme="majorHAnsi" w:hAnsiTheme="majorHAnsi" w:cstheme="majorHAnsi"/>
              </w:rPr>
            </w:pPr>
          </w:p>
        </w:tc>
        <w:tc>
          <w:tcPr>
            <w:tcW w:w="1806" w:type="dxa"/>
            <w:tcBorders>
              <w:top w:val="single" w:sz="4" w:space="0" w:color="auto"/>
              <w:left w:val="single" w:sz="4" w:space="0" w:color="auto"/>
            </w:tcBorders>
            <w:shd w:val="clear" w:color="auto" w:fill="FFFFFF"/>
          </w:tcPr>
          <w:p w14:paraId="170842CF" w14:textId="77777777" w:rsidR="00087E70" w:rsidRPr="00D25A76" w:rsidRDefault="00087E70" w:rsidP="003D1827">
            <w:pPr>
              <w:rPr>
                <w:rFonts w:asciiTheme="majorHAnsi" w:hAnsiTheme="majorHAnsi" w:cstheme="majorHAnsi"/>
              </w:rPr>
            </w:pPr>
          </w:p>
        </w:tc>
        <w:tc>
          <w:tcPr>
            <w:tcW w:w="1355" w:type="dxa"/>
            <w:tcBorders>
              <w:top w:val="single" w:sz="4" w:space="0" w:color="auto"/>
              <w:left w:val="single" w:sz="4" w:space="0" w:color="auto"/>
              <w:right w:val="single" w:sz="4" w:space="0" w:color="auto"/>
            </w:tcBorders>
            <w:shd w:val="clear" w:color="auto" w:fill="FFFFFF"/>
          </w:tcPr>
          <w:p w14:paraId="32F7CEED" w14:textId="77777777" w:rsidR="00087E70" w:rsidRPr="00D25A76" w:rsidRDefault="00087E70" w:rsidP="003D1827">
            <w:pPr>
              <w:rPr>
                <w:rFonts w:asciiTheme="majorHAnsi" w:hAnsiTheme="majorHAnsi" w:cstheme="majorHAnsi"/>
              </w:rPr>
            </w:pPr>
          </w:p>
        </w:tc>
      </w:tr>
      <w:tr w:rsidR="00087E70" w:rsidRPr="00D25A76" w14:paraId="6C8D44BF" w14:textId="77777777" w:rsidTr="00AA4E5D">
        <w:trPr>
          <w:trHeight w:hRule="exact" w:val="638"/>
          <w:jc w:val="center"/>
        </w:trPr>
        <w:tc>
          <w:tcPr>
            <w:tcW w:w="517" w:type="dxa"/>
            <w:vMerge/>
            <w:tcBorders>
              <w:left w:val="single" w:sz="4" w:space="0" w:color="auto"/>
              <w:bottom w:val="single" w:sz="4" w:space="0" w:color="auto"/>
            </w:tcBorders>
            <w:shd w:val="clear" w:color="auto" w:fill="FFFFFF"/>
          </w:tcPr>
          <w:p w14:paraId="4EFE807C" w14:textId="77777777" w:rsidR="00087E70" w:rsidRPr="00D25A76" w:rsidRDefault="00087E70" w:rsidP="003D1827">
            <w:pPr>
              <w:rPr>
                <w:rFonts w:asciiTheme="majorHAnsi" w:hAnsiTheme="majorHAnsi" w:cstheme="majorHAnsi"/>
              </w:rPr>
            </w:pPr>
          </w:p>
        </w:tc>
        <w:tc>
          <w:tcPr>
            <w:tcW w:w="1741" w:type="dxa"/>
            <w:vMerge/>
            <w:tcBorders>
              <w:left w:val="single" w:sz="4" w:space="0" w:color="auto"/>
              <w:bottom w:val="single" w:sz="4" w:space="0" w:color="auto"/>
            </w:tcBorders>
            <w:shd w:val="clear" w:color="auto" w:fill="FFFFFF"/>
          </w:tcPr>
          <w:p w14:paraId="1493FD6D" w14:textId="77777777" w:rsidR="00087E70" w:rsidRPr="00D25A76" w:rsidRDefault="00087E70" w:rsidP="003D1827">
            <w:pPr>
              <w:rPr>
                <w:rFonts w:asciiTheme="majorHAnsi" w:hAnsiTheme="majorHAnsi" w:cstheme="majorHAnsi"/>
              </w:rPr>
            </w:pPr>
          </w:p>
        </w:tc>
        <w:tc>
          <w:tcPr>
            <w:tcW w:w="2535" w:type="dxa"/>
            <w:tcBorders>
              <w:top w:val="single" w:sz="4" w:space="0" w:color="auto"/>
              <w:left w:val="single" w:sz="4" w:space="0" w:color="auto"/>
              <w:bottom w:val="single" w:sz="4" w:space="0" w:color="auto"/>
            </w:tcBorders>
            <w:shd w:val="clear" w:color="auto" w:fill="FFFFFF"/>
          </w:tcPr>
          <w:p w14:paraId="0C6DF30D" w14:textId="77777777" w:rsidR="00087E70" w:rsidRPr="00D25A76" w:rsidRDefault="00087E70" w:rsidP="003D1827">
            <w:pPr>
              <w:rPr>
                <w:rFonts w:asciiTheme="majorHAnsi" w:hAnsiTheme="majorHAnsi" w:cstheme="majorHAnsi"/>
              </w:rPr>
            </w:pPr>
          </w:p>
        </w:tc>
        <w:tc>
          <w:tcPr>
            <w:tcW w:w="2581" w:type="dxa"/>
            <w:tcBorders>
              <w:top w:val="single" w:sz="4" w:space="0" w:color="auto"/>
              <w:left w:val="single" w:sz="4" w:space="0" w:color="auto"/>
              <w:bottom w:val="single" w:sz="4" w:space="0" w:color="auto"/>
            </w:tcBorders>
            <w:shd w:val="clear" w:color="auto" w:fill="FFFFFF"/>
          </w:tcPr>
          <w:p w14:paraId="7111F2E4" w14:textId="77777777" w:rsidR="00087E70" w:rsidRPr="00D25A76" w:rsidRDefault="00087E70" w:rsidP="003D1827">
            <w:pPr>
              <w:rPr>
                <w:rFonts w:asciiTheme="majorHAnsi" w:hAnsiTheme="majorHAnsi" w:cstheme="majorHAnsi"/>
              </w:rPr>
            </w:pPr>
          </w:p>
        </w:tc>
        <w:tc>
          <w:tcPr>
            <w:tcW w:w="1806" w:type="dxa"/>
            <w:tcBorders>
              <w:top w:val="single" w:sz="4" w:space="0" w:color="auto"/>
              <w:left w:val="single" w:sz="4" w:space="0" w:color="auto"/>
              <w:bottom w:val="single" w:sz="4" w:space="0" w:color="auto"/>
            </w:tcBorders>
            <w:shd w:val="clear" w:color="auto" w:fill="FFFFFF"/>
          </w:tcPr>
          <w:p w14:paraId="58A0055F" w14:textId="77777777" w:rsidR="00087E70" w:rsidRPr="00D25A76" w:rsidRDefault="00087E70" w:rsidP="003D1827">
            <w:pPr>
              <w:rPr>
                <w:rFonts w:asciiTheme="majorHAnsi" w:hAnsiTheme="majorHAnsi" w:cstheme="majorHAnsi"/>
              </w:rP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14:paraId="0DFAE0C3" w14:textId="77777777" w:rsidR="00087E70" w:rsidRPr="00D25A76" w:rsidRDefault="00087E70" w:rsidP="003D1827">
            <w:pPr>
              <w:rPr>
                <w:rFonts w:asciiTheme="majorHAnsi" w:hAnsiTheme="majorHAnsi" w:cstheme="majorHAnsi"/>
              </w:rPr>
            </w:pPr>
          </w:p>
        </w:tc>
      </w:tr>
    </w:tbl>
    <w:p w14:paraId="02933E2A" w14:textId="77777777" w:rsidR="00087E70" w:rsidRPr="00D25A76" w:rsidRDefault="00087E70" w:rsidP="00087E70">
      <w:pPr>
        <w:pStyle w:val="Akapitzlist"/>
        <w:jc w:val="both"/>
        <w:rPr>
          <w:rFonts w:asciiTheme="majorHAnsi" w:hAnsiTheme="majorHAnsi" w:cstheme="majorHAnsi"/>
        </w:rPr>
      </w:pPr>
    </w:p>
    <w:p w14:paraId="3CF91780" w14:textId="77777777" w:rsidR="007454CA" w:rsidRDefault="007454CA" w:rsidP="00087E70">
      <w:pPr>
        <w:pStyle w:val="Akapitzlist"/>
        <w:jc w:val="both"/>
        <w:rPr>
          <w:rFonts w:asciiTheme="majorHAnsi" w:hAnsiTheme="majorHAnsi" w:cstheme="majorHAnsi"/>
        </w:rPr>
        <w:sectPr w:rsidR="007454CA" w:rsidSect="000053A5">
          <w:headerReference w:type="default" r:id="rId9"/>
          <w:footerReference w:type="default" r:id="rId10"/>
          <w:pgSz w:w="11906" w:h="16838"/>
          <w:pgMar w:top="1305" w:right="1417" w:bottom="1417" w:left="1417" w:header="708" w:footer="708" w:gutter="0"/>
          <w:cols w:space="708"/>
          <w:docGrid w:linePitch="360"/>
        </w:sectPr>
      </w:pPr>
    </w:p>
    <w:p w14:paraId="653B31C9" w14:textId="77777777" w:rsidR="00087E70" w:rsidRPr="00D25A76" w:rsidRDefault="00087E70" w:rsidP="00087E70">
      <w:pPr>
        <w:jc w:val="right"/>
        <w:rPr>
          <w:rFonts w:asciiTheme="majorHAnsi" w:hAnsiTheme="majorHAnsi" w:cstheme="majorHAnsi"/>
        </w:rPr>
      </w:pPr>
      <w:r w:rsidRPr="00D25A76">
        <w:rPr>
          <w:rFonts w:asciiTheme="majorHAnsi" w:hAnsiTheme="majorHAnsi" w:cstheme="majorHAnsi"/>
        </w:rPr>
        <w:lastRenderedPageBreak/>
        <w:t xml:space="preserve">Załącznik nr 5 </w:t>
      </w:r>
    </w:p>
    <w:p w14:paraId="2AF1C603" w14:textId="39ADD1F8" w:rsidR="00087E70" w:rsidRDefault="00087E70" w:rsidP="00087E70">
      <w:pPr>
        <w:pStyle w:val="Akapitzlist"/>
        <w:jc w:val="center"/>
        <w:rPr>
          <w:rFonts w:asciiTheme="majorHAnsi" w:hAnsiTheme="majorHAnsi" w:cstheme="majorHAnsi"/>
          <w:b/>
        </w:rPr>
      </w:pPr>
      <w:r w:rsidRPr="00D25A76">
        <w:rPr>
          <w:rFonts w:asciiTheme="majorHAnsi" w:hAnsiTheme="majorHAnsi" w:cstheme="majorHAnsi"/>
          <w:b/>
        </w:rPr>
        <w:t>WYKAZ ROBÓT BUDOWLANYCH</w:t>
      </w:r>
    </w:p>
    <w:p w14:paraId="7925B13E" w14:textId="1B0844CA" w:rsidR="007D4681" w:rsidRPr="00D25A76" w:rsidRDefault="007D4681" w:rsidP="007D4681">
      <w:pPr>
        <w:jc w:val="center"/>
        <w:rPr>
          <w:rFonts w:asciiTheme="majorHAnsi" w:hAnsiTheme="majorHAnsi" w:cstheme="majorHAnsi"/>
          <w:b/>
        </w:rPr>
      </w:pPr>
      <w:r w:rsidRPr="00EC5DE3">
        <w:rPr>
          <w:rFonts w:cstheme="minorHAnsi"/>
          <w:b/>
        </w:rPr>
        <w:t xml:space="preserve">"Przebudowa instalacji wody p.poż. na terenie PEC </w:t>
      </w:r>
      <w:r w:rsidR="00DE0BC9">
        <w:rPr>
          <w:rFonts w:cstheme="minorHAnsi"/>
          <w:b/>
        </w:rPr>
        <w:t>Sp. z o.o. w</w:t>
      </w:r>
      <w:r w:rsidR="00DE0BC9" w:rsidRPr="00EC5DE3">
        <w:rPr>
          <w:rFonts w:cstheme="minorHAnsi"/>
          <w:b/>
        </w:rPr>
        <w:t xml:space="preserve"> Goleni</w:t>
      </w:r>
      <w:r w:rsidR="00DE0BC9">
        <w:rPr>
          <w:rFonts w:cstheme="minorHAnsi"/>
          <w:b/>
        </w:rPr>
        <w:t>owie</w:t>
      </w:r>
      <w:r w:rsidR="00DE0BC9" w:rsidRPr="00EC5DE3">
        <w:rPr>
          <w:rFonts w:cstheme="minorHAnsi"/>
          <w:b/>
        </w:rPr>
        <w:t xml:space="preserve"> </w:t>
      </w:r>
      <w:r w:rsidRPr="00EC5DE3">
        <w:rPr>
          <w:rFonts w:cstheme="minorHAnsi"/>
          <w:b/>
        </w:rPr>
        <w:t>"</w:t>
      </w:r>
    </w:p>
    <w:p w14:paraId="0D8399C1" w14:textId="0D4CF0CD" w:rsidR="006C6A8C" w:rsidRPr="00D25A76" w:rsidRDefault="00087E70" w:rsidP="006C6A8C">
      <w:pPr>
        <w:rPr>
          <w:rFonts w:asciiTheme="majorHAnsi" w:hAnsiTheme="majorHAnsi" w:cstheme="majorHAnsi"/>
        </w:rPr>
      </w:pPr>
      <w:r w:rsidRPr="00D25A76">
        <w:rPr>
          <w:rFonts w:asciiTheme="majorHAnsi" w:hAnsiTheme="majorHAnsi" w:cstheme="majorHAnsi"/>
        </w:rPr>
        <w:t xml:space="preserve">Nr referencyjny nadany sprawie przez Zamawiającego: </w:t>
      </w:r>
      <w:r w:rsidR="006C6A8C">
        <w:rPr>
          <w:rFonts w:asciiTheme="majorHAnsi" w:hAnsiTheme="majorHAnsi" w:cstheme="majorHAnsi"/>
        </w:rPr>
        <w:t>CR/</w:t>
      </w:r>
      <w:r w:rsidR="00F160B1">
        <w:rPr>
          <w:rFonts w:asciiTheme="majorHAnsi" w:hAnsiTheme="majorHAnsi" w:cstheme="majorHAnsi"/>
        </w:rPr>
        <w:t>04/2022</w:t>
      </w:r>
    </w:p>
    <w:p w14:paraId="45AFF912" w14:textId="77777777" w:rsidR="00087E70" w:rsidRPr="00D25A76" w:rsidRDefault="00087E70" w:rsidP="00087E70">
      <w:pPr>
        <w:jc w:val="both"/>
        <w:rPr>
          <w:rFonts w:asciiTheme="majorHAnsi" w:hAnsiTheme="majorHAnsi" w:cstheme="majorHAnsi"/>
          <w:b/>
        </w:rPr>
      </w:pPr>
      <w:r w:rsidRPr="00D25A76">
        <w:rPr>
          <w:rFonts w:asciiTheme="majorHAnsi" w:hAnsiTheme="majorHAnsi" w:cstheme="majorHAnsi"/>
          <w:b/>
        </w:rPr>
        <w:t>ZAMAWIAJĄCY:</w:t>
      </w:r>
    </w:p>
    <w:p w14:paraId="0AF2EEF3" w14:textId="77777777" w:rsidR="00087E70" w:rsidRPr="00D25A76" w:rsidRDefault="00087E70" w:rsidP="00087E70">
      <w:pPr>
        <w:jc w:val="both"/>
        <w:rPr>
          <w:rFonts w:asciiTheme="majorHAnsi" w:hAnsiTheme="majorHAnsi" w:cstheme="majorHAnsi"/>
          <w:i/>
        </w:rPr>
      </w:pPr>
      <w:r w:rsidRPr="00D25A76">
        <w:rPr>
          <w:rFonts w:asciiTheme="majorHAnsi" w:hAnsiTheme="majorHAnsi" w:cstheme="majorHAnsi"/>
          <w:i/>
        </w:rPr>
        <w:t>Przedsiębiorstwo Energetyki Cieplnej Sp. z o.o., ul. Maszewska 18, 72-100 Goleniów</w:t>
      </w:r>
    </w:p>
    <w:p w14:paraId="24C597BA" w14:textId="77777777" w:rsidR="00087E70" w:rsidRPr="00D25A76" w:rsidRDefault="00087E70" w:rsidP="00087E70">
      <w:pPr>
        <w:jc w:val="both"/>
        <w:rPr>
          <w:rFonts w:asciiTheme="majorHAnsi" w:hAnsiTheme="majorHAnsi" w:cstheme="majorHAnsi"/>
          <w:b/>
        </w:rPr>
      </w:pPr>
      <w:r w:rsidRPr="00D25A76">
        <w:rPr>
          <w:rFonts w:asciiTheme="majorHAnsi" w:hAnsiTheme="majorHAnsi" w:cstheme="majorHAnsi"/>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4"/>
      </w:tblGrid>
      <w:tr w:rsidR="00087E70" w:rsidRPr="00D25A76" w14:paraId="74012CD1" w14:textId="77777777" w:rsidTr="003D1827">
        <w:trPr>
          <w:trHeight w:hRule="exact" w:val="731"/>
          <w:jc w:val="center"/>
        </w:trPr>
        <w:tc>
          <w:tcPr>
            <w:tcW w:w="600" w:type="dxa"/>
            <w:tcBorders>
              <w:top w:val="single" w:sz="4" w:space="0" w:color="auto"/>
              <w:left w:val="single" w:sz="4" w:space="0" w:color="auto"/>
            </w:tcBorders>
            <w:shd w:val="clear" w:color="auto" w:fill="FFFFFF"/>
          </w:tcPr>
          <w:p w14:paraId="4B5A7DEE" w14:textId="77777777" w:rsidR="00087E70" w:rsidRPr="00D25A76" w:rsidRDefault="00087E70" w:rsidP="003D1827">
            <w:pPr>
              <w:jc w:val="both"/>
              <w:rPr>
                <w:rFonts w:asciiTheme="majorHAnsi" w:hAnsiTheme="majorHAnsi" w:cstheme="majorHAnsi"/>
              </w:rPr>
            </w:pPr>
            <w:r w:rsidRPr="00D25A76">
              <w:rPr>
                <w:rStyle w:val="PogrubienieTeksttreci75ptOdstpy0pt"/>
                <w:rFonts w:asciiTheme="majorHAnsi" w:hAnsiTheme="majorHAnsi" w:cstheme="majorHAnsi"/>
                <w:sz w:val="22"/>
                <w:szCs w:val="22"/>
              </w:rPr>
              <w:t>Lp.</w:t>
            </w:r>
          </w:p>
        </w:tc>
        <w:tc>
          <w:tcPr>
            <w:tcW w:w="5952" w:type="dxa"/>
            <w:tcBorders>
              <w:top w:val="single" w:sz="4" w:space="0" w:color="auto"/>
              <w:left w:val="single" w:sz="4" w:space="0" w:color="auto"/>
            </w:tcBorders>
            <w:shd w:val="clear" w:color="auto" w:fill="FFFFFF"/>
          </w:tcPr>
          <w:p w14:paraId="699DF89D" w14:textId="77777777" w:rsidR="00087E70" w:rsidRPr="00D25A76" w:rsidRDefault="00087E70" w:rsidP="003D1827">
            <w:pPr>
              <w:jc w:val="both"/>
              <w:rPr>
                <w:rFonts w:asciiTheme="majorHAnsi" w:hAnsiTheme="majorHAnsi" w:cstheme="majorHAnsi"/>
              </w:rPr>
            </w:pPr>
            <w:r w:rsidRPr="00D25A76">
              <w:rPr>
                <w:rStyle w:val="PogrubienieTeksttreci75ptOdstpy0pt"/>
                <w:rFonts w:asciiTheme="majorHAnsi" w:hAnsiTheme="majorHAnsi" w:cstheme="majorHAnsi"/>
                <w:sz w:val="22"/>
                <w:szCs w:val="22"/>
              </w:rPr>
              <w:t>Nazwa Wykonawcy</w:t>
            </w:r>
          </w:p>
        </w:tc>
        <w:tc>
          <w:tcPr>
            <w:tcW w:w="2424" w:type="dxa"/>
            <w:tcBorders>
              <w:top w:val="single" w:sz="4" w:space="0" w:color="auto"/>
              <w:left w:val="single" w:sz="4" w:space="0" w:color="auto"/>
              <w:right w:val="single" w:sz="4" w:space="0" w:color="auto"/>
            </w:tcBorders>
            <w:shd w:val="clear" w:color="auto" w:fill="FFFFFF"/>
          </w:tcPr>
          <w:p w14:paraId="6C57811D" w14:textId="77777777" w:rsidR="00087E70" w:rsidRPr="00D25A76" w:rsidRDefault="00087E70" w:rsidP="003D1827">
            <w:pPr>
              <w:jc w:val="both"/>
              <w:rPr>
                <w:rFonts w:asciiTheme="majorHAnsi" w:eastAsia="Arial" w:hAnsiTheme="majorHAnsi" w:cstheme="majorHAnsi"/>
                <w:b/>
                <w:bCs/>
                <w:color w:val="000000"/>
                <w:spacing w:val="2"/>
                <w:lang w:eastAsia="pl-PL" w:bidi="pl-PL"/>
              </w:rPr>
            </w:pPr>
            <w:r w:rsidRPr="00D25A76">
              <w:rPr>
                <w:rStyle w:val="PogrubienieTeksttreci75ptOdstpy0pt"/>
                <w:rFonts w:asciiTheme="majorHAnsi" w:hAnsiTheme="majorHAnsi" w:cstheme="majorHAnsi"/>
                <w:sz w:val="22"/>
                <w:szCs w:val="22"/>
              </w:rPr>
              <w:t>Adres Wykonawcy</w:t>
            </w:r>
          </w:p>
        </w:tc>
      </w:tr>
      <w:tr w:rsidR="00087E70" w:rsidRPr="00D25A76" w14:paraId="799565D9" w14:textId="77777777" w:rsidTr="003D1827">
        <w:trPr>
          <w:trHeight w:hRule="exact" w:val="852"/>
          <w:jc w:val="center"/>
        </w:trPr>
        <w:tc>
          <w:tcPr>
            <w:tcW w:w="600" w:type="dxa"/>
            <w:tcBorders>
              <w:top w:val="single" w:sz="4" w:space="0" w:color="auto"/>
              <w:left w:val="single" w:sz="4" w:space="0" w:color="auto"/>
              <w:bottom w:val="single" w:sz="4" w:space="0" w:color="auto"/>
            </w:tcBorders>
            <w:shd w:val="clear" w:color="auto" w:fill="FFFFFF"/>
          </w:tcPr>
          <w:p w14:paraId="6C2154B8" w14:textId="77777777" w:rsidR="00087E70" w:rsidRPr="00D25A76" w:rsidRDefault="00087E70" w:rsidP="003D1827">
            <w:pPr>
              <w:jc w:val="both"/>
              <w:rPr>
                <w:rFonts w:asciiTheme="majorHAnsi" w:hAnsiTheme="majorHAnsi" w:cstheme="majorHAnsi"/>
              </w:rPr>
            </w:pPr>
          </w:p>
        </w:tc>
        <w:tc>
          <w:tcPr>
            <w:tcW w:w="5952" w:type="dxa"/>
            <w:tcBorders>
              <w:top w:val="single" w:sz="4" w:space="0" w:color="auto"/>
              <w:left w:val="single" w:sz="4" w:space="0" w:color="auto"/>
              <w:bottom w:val="single" w:sz="4" w:space="0" w:color="auto"/>
            </w:tcBorders>
            <w:shd w:val="clear" w:color="auto" w:fill="FFFFFF"/>
          </w:tcPr>
          <w:p w14:paraId="55BC0E5A" w14:textId="77777777" w:rsidR="00087E70" w:rsidRPr="00D25A76" w:rsidRDefault="00087E70" w:rsidP="003D1827">
            <w:pPr>
              <w:jc w:val="both"/>
              <w:rPr>
                <w:rFonts w:asciiTheme="majorHAnsi" w:hAnsiTheme="majorHAnsi" w:cstheme="majorHAnsi"/>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2A7F881C" w14:textId="77777777" w:rsidR="00087E70" w:rsidRPr="00D25A76" w:rsidRDefault="00087E70" w:rsidP="003D1827">
            <w:pPr>
              <w:jc w:val="both"/>
              <w:rPr>
                <w:rFonts w:asciiTheme="majorHAnsi" w:hAnsiTheme="majorHAnsi" w:cstheme="majorHAnsi"/>
              </w:rPr>
            </w:pPr>
          </w:p>
        </w:tc>
      </w:tr>
    </w:tbl>
    <w:p w14:paraId="73712134" w14:textId="77777777" w:rsidR="00087E70" w:rsidRPr="00D25A76" w:rsidRDefault="00087E70" w:rsidP="00087E70">
      <w:pPr>
        <w:jc w:val="both"/>
        <w:rPr>
          <w:rFonts w:asciiTheme="majorHAnsi" w:hAnsiTheme="majorHAnsi" w:cstheme="majorHAnsi"/>
        </w:rPr>
      </w:pPr>
    </w:p>
    <w:p w14:paraId="5613ACF8" w14:textId="77777777" w:rsidR="00087E70" w:rsidRPr="00D25A76" w:rsidRDefault="00087E70" w:rsidP="00087E70">
      <w:pPr>
        <w:pStyle w:val="Akapitzlist"/>
        <w:jc w:val="center"/>
        <w:rPr>
          <w:rFonts w:asciiTheme="majorHAnsi" w:hAnsiTheme="majorHAnsi" w:cstheme="majorHAnsi"/>
          <w:b/>
        </w:rPr>
      </w:pPr>
      <w:r w:rsidRPr="00D25A76">
        <w:rPr>
          <w:rFonts w:asciiTheme="majorHAnsi" w:hAnsiTheme="majorHAnsi" w:cstheme="majorHAnsi"/>
          <w:b/>
        </w:rPr>
        <w:t>OŚWIADCZAM, ŻE:</w:t>
      </w:r>
    </w:p>
    <w:p w14:paraId="4BDF8148" w14:textId="77777777" w:rsidR="00087E70" w:rsidRPr="00D25A76" w:rsidRDefault="00087E70" w:rsidP="00087E70">
      <w:pPr>
        <w:rPr>
          <w:rFonts w:asciiTheme="majorHAnsi" w:hAnsiTheme="majorHAnsi" w:cstheme="majorHAnsi"/>
        </w:rPr>
      </w:pPr>
      <w:r w:rsidRPr="00D25A76">
        <w:rPr>
          <w:rFonts w:asciiTheme="majorHAnsi" w:hAnsiTheme="majorHAnsi" w:cstheme="majorHAnsi"/>
        </w:rPr>
        <w:t>wykonałem w okresie ostatnich 3 lat przed upływem terminu składania ofert, następujące zamówienia:</w:t>
      </w:r>
    </w:p>
    <w:p w14:paraId="586F832B" w14:textId="360D8346" w:rsidR="00087E70" w:rsidRDefault="00087E70" w:rsidP="00087E70">
      <w:pPr>
        <w:rPr>
          <w:rFonts w:asciiTheme="majorHAnsi" w:hAnsiTheme="majorHAnsi" w:cstheme="majorHAnsi"/>
        </w:rPr>
      </w:pPr>
    </w:p>
    <w:p w14:paraId="3F71E6A0" w14:textId="77777777" w:rsidR="007D4681" w:rsidRPr="00D25A76" w:rsidRDefault="007D4681" w:rsidP="00087E70">
      <w:pPr>
        <w:rPr>
          <w:rFonts w:asciiTheme="majorHAnsi" w:hAnsiTheme="majorHAnsi" w:cstheme="majorHAnsi"/>
        </w:rPr>
      </w:pPr>
    </w:p>
    <w:p w14:paraId="4907E48F" w14:textId="77777777" w:rsidR="00087E70" w:rsidRPr="00D25A76" w:rsidRDefault="00087E70" w:rsidP="00087E70">
      <w:pPr>
        <w:rPr>
          <w:rFonts w:asciiTheme="majorHAnsi" w:hAnsiTheme="majorHAnsi" w:cstheme="majorHAnsi"/>
        </w:rPr>
      </w:pPr>
    </w:p>
    <w:p w14:paraId="4ED816EB" w14:textId="77777777" w:rsidR="00087E70" w:rsidRPr="00D25A76" w:rsidRDefault="00087E70" w:rsidP="00087E70">
      <w:pPr>
        <w:rPr>
          <w:rFonts w:asciiTheme="majorHAnsi" w:hAnsiTheme="majorHAnsi" w:cstheme="majorHAnsi"/>
        </w:rPr>
      </w:pPr>
    </w:p>
    <w:tbl>
      <w:tblPr>
        <w:tblW w:w="13813" w:type="dxa"/>
        <w:tblLayout w:type="fixed"/>
        <w:tblCellMar>
          <w:left w:w="10" w:type="dxa"/>
          <w:right w:w="10" w:type="dxa"/>
        </w:tblCellMar>
        <w:tblLook w:val="04A0" w:firstRow="1" w:lastRow="0" w:firstColumn="1" w:lastColumn="0" w:noHBand="0" w:noVBand="1"/>
      </w:tblPr>
      <w:tblGrid>
        <w:gridCol w:w="422"/>
        <w:gridCol w:w="2035"/>
        <w:gridCol w:w="2659"/>
        <w:gridCol w:w="1382"/>
        <w:gridCol w:w="1099"/>
        <w:gridCol w:w="960"/>
        <w:gridCol w:w="1243"/>
        <w:gridCol w:w="1517"/>
        <w:gridCol w:w="2496"/>
      </w:tblGrid>
      <w:tr w:rsidR="00087E70" w:rsidRPr="00D25A76" w14:paraId="42A29572" w14:textId="77777777" w:rsidTr="003D1827">
        <w:trPr>
          <w:trHeight w:hRule="exact" w:val="614"/>
        </w:trPr>
        <w:tc>
          <w:tcPr>
            <w:tcW w:w="422" w:type="dxa"/>
            <w:vMerge w:val="restart"/>
            <w:tcBorders>
              <w:top w:val="single" w:sz="4" w:space="0" w:color="auto"/>
              <w:left w:val="single" w:sz="4" w:space="0" w:color="auto"/>
            </w:tcBorders>
            <w:shd w:val="clear" w:color="auto" w:fill="FFFFFF"/>
            <w:vAlign w:val="center"/>
          </w:tcPr>
          <w:p w14:paraId="52F40E76" w14:textId="77777777" w:rsidR="00087E70" w:rsidRPr="00D25A76" w:rsidRDefault="00087E70" w:rsidP="003D1827">
            <w:pPr>
              <w:jc w:val="center"/>
              <w:rPr>
                <w:rFonts w:asciiTheme="majorHAnsi" w:hAnsiTheme="majorHAnsi" w:cstheme="majorHAnsi"/>
              </w:rPr>
            </w:pPr>
            <w:proofErr w:type="spellStart"/>
            <w:r w:rsidRPr="00D25A76">
              <w:rPr>
                <w:rStyle w:val="Teksttreci0"/>
                <w:rFonts w:asciiTheme="majorHAnsi" w:hAnsiTheme="majorHAnsi" w:cstheme="majorHAnsi"/>
                <w:sz w:val="22"/>
                <w:szCs w:val="22"/>
              </w:rPr>
              <w:lastRenderedPageBreak/>
              <w:t>L.p</w:t>
            </w:r>
            <w:proofErr w:type="spellEnd"/>
          </w:p>
        </w:tc>
        <w:tc>
          <w:tcPr>
            <w:tcW w:w="2035" w:type="dxa"/>
            <w:vMerge w:val="restart"/>
            <w:tcBorders>
              <w:top w:val="single" w:sz="4" w:space="0" w:color="auto"/>
              <w:left w:val="single" w:sz="4" w:space="0" w:color="auto"/>
            </w:tcBorders>
            <w:shd w:val="clear" w:color="auto" w:fill="FFFFFF"/>
            <w:vAlign w:val="center"/>
          </w:tcPr>
          <w:p w14:paraId="77DB9D94" w14:textId="77777777" w:rsidR="00087E70" w:rsidRPr="00D25A76" w:rsidRDefault="00087E70" w:rsidP="003D1827">
            <w:pPr>
              <w:jc w:val="center"/>
              <w:rPr>
                <w:rFonts w:asciiTheme="majorHAnsi" w:hAnsiTheme="majorHAnsi" w:cstheme="majorHAnsi"/>
              </w:rPr>
            </w:pPr>
            <w:r w:rsidRPr="00D25A76">
              <w:rPr>
                <w:rStyle w:val="Teksttreci0"/>
                <w:rFonts w:asciiTheme="majorHAnsi" w:hAnsiTheme="majorHAnsi" w:cstheme="majorHAnsi"/>
                <w:sz w:val="22"/>
                <w:szCs w:val="22"/>
              </w:rPr>
              <w:t>Nazwa przedsięwzięcia</w:t>
            </w:r>
          </w:p>
        </w:tc>
        <w:tc>
          <w:tcPr>
            <w:tcW w:w="2659" w:type="dxa"/>
            <w:vMerge w:val="restart"/>
            <w:tcBorders>
              <w:top w:val="single" w:sz="4" w:space="0" w:color="auto"/>
              <w:left w:val="single" w:sz="4" w:space="0" w:color="auto"/>
            </w:tcBorders>
            <w:shd w:val="clear" w:color="auto" w:fill="FFFFFF"/>
            <w:vAlign w:val="center"/>
          </w:tcPr>
          <w:p w14:paraId="3F39395E" w14:textId="77777777" w:rsidR="00087E70" w:rsidRPr="00D25A76" w:rsidRDefault="00087E70" w:rsidP="003D1827">
            <w:pPr>
              <w:jc w:val="center"/>
              <w:rPr>
                <w:rFonts w:asciiTheme="majorHAnsi" w:hAnsiTheme="majorHAnsi" w:cstheme="majorHAnsi"/>
              </w:rPr>
            </w:pPr>
            <w:r w:rsidRPr="00D25A76">
              <w:rPr>
                <w:rStyle w:val="Teksttreci0"/>
                <w:rFonts w:asciiTheme="majorHAnsi" w:hAnsiTheme="majorHAnsi" w:cstheme="majorHAnsi"/>
                <w:sz w:val="22"/>
                <w:szCs w:val="22"/>
              </w:rPr>
              <w:t>Opis wykonanych robót oraz inne dane wymagane w ramach warunku udziału w postępowaniu</w:t>
            </w:r>
          </w:p>
        </w:tc>
        <w:tc>
          <w:tcPr>
            <w:tcW w:w="1382" w:type="dxa"/>
            <w:vMerge w:val="restart"/>
            <w:tcBorders>
              <w:top w:val="single" w:sz="4" w:space="0" w:color="auto"/>
              <w:left w:val="single" w:sz="4" w:space="0" w:color="auto"/>
            </w:tcBorders>
            <w:shd w:val="clear" w:color="auto" w:fill="FFFFFF"/>
            <w:vAlign w:val="bottom"/>
          </w:tcPr>
          <w:p w14:paraId="115A95B5" w14:textId="77777777" w:rsidR="00087E70" w:rsidRPr="00D25A76" w:rsidRDefault="00087E70" w:rsidP="003D1827">
            <w:pPr>
              <w:jc w:val="center"/>
              <w:rPr>
                <w:rFonts w:asciiTheme="majorHAnsi" w:hAnsiTheme="majorHAnsi" w:cstheme="majorHAnsi"/>
              </w:rPr>
            </w:pPr>
            <w:r w:rsidRPr="00D25A76">
              <w:rPr>
                <w:rStyle w:val="Teksttreci0"/>
                <w:rFonts w:asciiTheme="majorHAnsi" w:hAnsiTheme="majorHAnsi" w:cstheme="majorHAnsi"/>
                <w:sz w:val="22"/>
                <w:szCs w:val="22"/>
              </w:rPr>
              <w:t>Wartość robót budowlanych w PLN bez podatku VAT</w:t>
            </w:r>
          </w:p>
        </w:tc>
        <w:tc>
          <w:tcPr>
            <w:tcW w:w="2059" w:type="dxa"/>
            <w:gridSpan w:val="2"/>
            <w:tcBorders>
              <w:top w:val="single" w:sz="4" w:space="0" w:color="auto"/>
              <w:left w:val="single" w:sz="4" w:space="0" w:color="auto"/>
            </w:tcBorders>
            <w:shd w:val="clear" w:color="auto" w:fill="FFFFFF"/>
            <w:vAlign w:val="center"/>
          </w:tcPr>
          <w:p w14:paraId="5B2DE9F7" w14:textId="77777777" w:rsidR="00087E70" w:rsidRPr="00D25A76" w:rsidRDefault="00087E70" w:rsidP="003D1827">
            <w:pPr>
              <w:jc w:val="center"/>
              <w:rPr>
                <w:rFonts w:asciiTheme="majorHAnsi" w:hAnsiTheme="majorHAnsi" w:cstheme="majorHAnsi"/>
              </w:rPr>
            </w:pPr>
            <w:r w:rsidRPr="00D25A76">
              <w:rPr>
                <w:rStyle w:val="Teksttreci0"/>
                <w:rFonts w:asciiTheme="majorHAnsi" w:hAnsiTheme="majorHAnsi" w:cstheme="majorHAnsi"/>
                <w:sz w:val="22"/>
                <w:szCs w:val="22"/>
              </w:rPr>
              <w:t>Data wykonania</w:t>
            </w:r>
          </w:p>
        </w:tc>
        <w:tc>
          <w:tcPr>
            <w:tcW w:w="1243" w:type="dxa"/>
            <w:vMerge w:val="restart"/>
            <w:tcBorders>
              <w:top w:val="single" w:sz="4" w:space="0" w:color="auto"/>
              <w:left w:val="single" w:sz="4" w:space="0" w:color="auto"/>
            </w:tcBorders>
            <w:shd w:val="clear" w:color="auto" w:fill="FFFFFF"/>
            <w:vAlign w:val="center"/>
          </w:tcPr>
          <w:p w14:paraId="0B757ED4" w14:textId="77777777" w:rsidR="00087E70" w:rsidRPr="00D25A76" w:rsidRDefault="00087E70" w:rsidP="003D1827">
            <w:pPr>
              <w:jc w:val="center"/>
              <w:rPr>
                <w:rFonts w:asciiTheme="majorHAnsi" w:hAnsiTheme="majorHAnsi" w:cstheme="majorHAnsi"/>
              </w:rPr>
            </w:pPr>
            <w:r w:rsidRPr="00D25A76">
              <w:rPr>
                <w:rStyle w:val="Teksttreci0"/>
                <w:rFonts w:asciiTheme="majorHAnsi" w:hAnsiTheme="majorHAnsi" w:cstheme="majorHAnsi"/>
                <w:sz w:val="22"/>
                <w:szCs w:val="22"/>
              </w:rPr>
              <w:t>Miejsce wykonania</w:t>
            </w:r>
          </w:p>
        </w:tc>
        <w:tc>
          <w:tcPr>
            <w:tcW w:w="1517" w:type="dxa"/>
            <w:vMerge w:val="restart"/>
            <w:tcBorders>
              <w:top w:val="single" w:sz="4" w:space="0" w:color="auto"/>
              <w:left w:val="single" w:sz="4" w:space="0" w:color="auto"/>
            </w:tcBorders>
            <w:shd w:val="clear" w:color="auto" w:fill="FFFFFF"/>
            <w:vAlign w:val="center"/>
          </w:tcPr>
          <w:p w14:paraId="358F332E" w14:textId="77777777" w:rsidR="00087E70" w:rsidRPr="00D25A76" w:rsidRDefault="00087E70" w:rsidP="003D1827">
            <w:pPr>
              <w:jc w:val="center"/>
              <w:rPr>
                <w:rFonts w:asciiTheme="majorHAnsi" w:hAnsiTheme="majorHAnsi" w:cstheme="majorHAnsi"/>
              </w:rPr>
            </w:pPr>
            <w:r w:rsidRPr="00D25A76">
              <w:rPr>
                <w:rStyle w:val="Teksttreci0"/>
                <w:rFonts w:asciiTheme="majorHAnsi" w:hAnsiTheme="majorHAnsi" w:cstheme="majorHAnsi"/>
                <w:sz w:val="22"/>
                <w:szCs w:val="22"/>
              </w:rPr>
              <w:t>Odbiorca</w:t>
            </w:r>
          </w:p>
          <w:p w14:paraId="51AB2CF9" w14:textId="77777777" w:rsidR="00087E70" w:rsidRPr="00D25A76" w:rsidRDefault="00087E70" w:rsidP="003D1827">
            <w:pPr>
              <w:jc w:val="center"/>
              <w:rPr>
                <w:rFonts w:asciiTheme="majorHAnsi" w:hAnsiTheme="majorHAnsi" w:cstheme="majorHAnsi"/>
              </w:rPr>
            </w:pPr>
            <w:r w:rsidRPr="00D25A76">
              <w:rPr>
                <w:rStyle w:val="Teksttreci0"/>
                <w:rFonts w:asciiTheme="majorHAnsi" w:hAnsiTheme="majorHAnsi" w:cstheme="majorHAnsi"/>
                <w:sz w:val="22"/>
                <w:szCs w:val="22"/>
              </w:rPr>
              <w:t>(nazwa, adres, nr telefonu do kontaktu)</w:t>
            </w:r>
          </w:p>
        </w:tc>
        <w:tc>
          <w:tcPr>
            <w:tcW w:w="2496" w:type="dxa"/>
            <w:vMerge w:val="restart"/>
            <w:tcBorders>
              <w:top w:val="single" w:sz="4" w:space="0" w:color="auto"/>
              <w:left w:val="single" w:sz="4" w:space="0" w:color="auto"/>
              <w:right w:val="single" w:sz="4" w:space="0" w:color="auto"/>
            </w:tcBorders>
            <w:shd w:val="clear" w:color="auto" w:fill="FFFFFF"/>
            <w:vAlign w:val="center"/>
          </w:tcPr>
          <w:p w14:paraId="2EE92E51" w14:textId="77777777" w:rsidR="00087E70" w:rsidRPr="00D25A76" w:rsidRDefault="00087E70" w:rsidP="003D1827">
            <w:pPr>
              <w:jc w:val="center"/>
              <w:rPr>
                <w:rFonts w:asciiTheme="majorHAnsi" w:hAnsiTheme="majorHAnsi" w:cstheme="majorHAnsi"/>
              </w:rPr>
            </w:pPr>
            <w:r w:rsidRPr="00D25A76">
              <w:rPr>
                <w:rStyle w:val="Teksttreci0"/>
                <w:rFonts w:asciiTheme="majorHAnsi" w:hAnsiTheme="majorHAnsi" w:cstheme="majorHAnsi"/>
                <w:sz w:val="22"/>
                <w:szCs w:val="22"/>
              </w:rPr>
              <w:t>Nazwa Wykonawcy</w:t>
            </w:r>
          </w:p>
        </w:tc>
      </w:tr>
      <w:tr w:rsidR="00087E70" w:rsidRPr="00D25A76" w14:paraId="16B42D7D" w14:textId="77777777" w:rsidTr="003D1827">
        <w:trPr>
          <w:trHeight w:hRule="exact" w:val="1309"/>
        </w:trPr>
        <w:tc>
          <w:tcPr>
            <w:tcW w:w="422" w:type="dxa"/>
            <w:vMerge/>
            <w:tcBorders>
              <w:left w:val="single" w:sz="4" w:space="0" w:color="auto"/>
            </w:tcBorders>
            <w:shd w:val="clear" w:color="auto" w:fill="FFFFFF"/>
            <w:vAlign w:val="center"/>
          </w:tcPr>
          <w:p w14:paraId="724BFCD8" w14:textId="77777777" w:rsidR="00087E70" w:rsidRPr="00D25A76" w:rsidRDefault="00087E70" w:rsidP="003D1827">
            <w:pPr>
              <w:jc w:val="center"/>
              <w:rPr>
                <w:rFonts w:asciiTheme="majorHAnsi" w:hAnsiTheme="majorHAnsi" w:cstheme="majorHAnsi"/>
              </w:rPr>
            </w:pPr>
          </w:p>
        </w:tc>
        <w:tc>
          <w:tcPr>
            <w:tcW w:w="2035" w:type="dxa"/>
            <w:vMerge/>
            <w:tcBorders>
              <w:left w:val="single" w:sz="4" w:space="0" w:color="auto"/>
            </w:tcBorders>
            <w:shd w:val="clear" w:color="auto" w:fill="FFFFFF"/>
            <w:vAlign w:val="center"/>
          </w:tcPr>
          <w:p w14:paraId="682FE0C7" w14:textId="77777777" w:rsidR="00087E70" w:rsidRPr="00D25A76" w:rsidRDefault="00087E70" w:rsidP="003D1827">
            <w:pPr>
              <w:jc w:val="center"/>
              <w:rPr>
                <w:rFonts w:asciiTheme="majorHAnsi" w:hAnsiTheme="majorHAnsi" w:cstheme="majorHAnsi"/>
              </w:rPr>
            </w:pPr>
          </w:p>
        </w:tc>
        <w:tc>
          <w:tcPr>
            <w:tcW w:w="2659" w:type="dxa"/>
            <w:vMerge/>
            <w:tcBorders>
              <w:left w:val="single" w:sz="4" w:space="0" w:color="auto"/>
            </w:tcBorders>
            <w:shd w:val="clear" w:color="auto" w:fill="FFFFFF"/>
            <w:vAlign w:val="center"/>
          </w:tcPr>
          <w:p w14:paraId="0FCF2B4E" w14:textId="77777777" w:rsidR="00087E70" w:rsidRPr="00D25A76" w:rsidRDefault="00087E70" w:rsidP="003D1827">
            <w:pPr>
              <w:jc w:val="center"/>
              <w:rPr>
                <w:rFonts w:asciiTheme="majorHAnsi" w:hAnsiTheme="majorHAnsi" w:cstheme="majorHAnsi"/>
              </w:rPr>
            </w:pPr>
          </w:p>
        </w:tc>
        <w:tc>
          <w:tcPr>
            <w:tcW w:w="1382" w:type="dxa"/>
            <w:vMerge/>
            <w:tcBorders>
              <w:left w:val="single" w:sz="4" w:space="0" w:color="auto"/>
            </w:tcBorders>
            <w:shd w:val="clear" w:color="auto" w:fill="FFFFFF"/>
            <w:vAlign w:val="bottom"/>
          </w:tcPr>
          <w:p w14:paraId="19BD103A" w14:textId="77777777" w:rsidR="00087E70" w:rsidRPr="00D25A76" w:rsidRDefault="00087E70" w:rsidP="003D1827">
            <w:pPr>
              <w:jc w:val="center"/>
              <w:rPr>
                <w:rFonts w:asciiTheme="majorHAnsi" w:hAnsiTheme="majorHAnsi" w:cstheme="majorHAnsi"/>
              </w:rPr>
            </w:pPr>
          </w:p>
        </w:tc>
        <w:tc>
          <w:tcPr>
            <w:tcW w:w="1099" w:type="dxa"/>
            <w:tcBorders>
              <w:top w:val="single" w:sz="4" w:space="0" w:color="auto"/>
              <w:left w:val="single" w:sz="4" w:space="0" w:color="auto"/>
            </w:tcBorders>
            <w:shd w:val="clear" w:color="auto" w:fill="FFFFFF"/>
            <w:vAlign w:val="center"/>
          </w:tcPr>
          <w:p w14:paraId="05244017" w14:textId="77777777" w:rsidR="00087E70" w:rsidRPr="00D25A76" w:rsidRDefault="00087E70" w:rsidP="003D1827">
            <w:pPr>
              <w:jc w:val="center"/>
              <w:rPr>
                <w:rStyle w:val="Teksttreci0"/>
                <w:rFonts w:asciiTheme="majorHAnsi" w:hAnsiTheme="majorHAnsi" w:cstheme="majorHAnsi"/>
                <w:sz w:val="22"/>
                <w:szCs w:val="22"/>
              </w:rPr>
            </w:pPr>
            <w:r w:rsidRPr="00D25A76">
              <w:rPr>
                <w:rStyle w:val="Teksttreci0"/>
                <w:rFonts w:asciiTheme="majorHAnsi" w:hAnsiTheme="majorHAnsi" w:cstheme="majorHAnsi"/>
                <w:sz w:val="22"/>
                <w:szCs w:val="22"/>
              </w:rPr>
              <w:t>Początek</w:t>
            </w:r>
          </w:p>
          <w:p w14:paraId="5ABB5C9D" w14:textId="77777777" w:rsidR="00087E70" w:rsidRPr="00D25A76" w:rsidRDefault="00087E70" w:rsidP="003D1827">
            <w:pPr>
              <w:jc w:val="center"/>
              <w:rPr>
                <w:rFonts w:asciiTheme="majorHAnsi" w:hAnsiTheme="majorHAnsi" w:cstheme="majorHAnsi"/>
              </w:rPr>
            </w:pPr>
            <w:r w:rsidRPr="00D25A76">
              <w:rPr>
                <w:rStyle w:val="Teksttreci0"/>
                <w:rFonts w:asciiTheme="majorHAnsi" w:hAnsiTheme="majorHAnsi" w:cstheme="majorHAnsi"/>
                <w:sz w:val="22"/>
                <w:szCs w:val="22"/>
              </w:rPr>
              <w:t>(data)</w:t>
            </w:r>
          </w:p>
        </w:tc>
        <w:tc>
          <w:tcPr>
            <w:tcW w:w="960" w:type="dxa"/>
            <w:tcBorders>
              <w:top w:val="single" w:sz="4" w:space="0" w:color="auto"/>
              <w:left w:val="single" w:sz="4" w:space="0" w:color="auto"/>
            </w:tcBorders>
            <w:shd w:val="clear" w:color="auto" w:fill="FFFFFF"/>
            <w:vAlign w:val="bottom"/>
          </w:tcPr>
          <w:p w14:paraId="60DCDDF5" w14:textId="77777777" w:rsidR="00087E70" w:rsidRPr="00D25A76" w:rsidRDefault="00087E70" w:rsidP="003D1827">
            <w:pPr>
              <w:jc w:val="center"/>
              <w:rPr>
                <w:rFonts w:asciiTheme="majorHAnsi" w:hAnsiTheme="majorHAnsi" w:cstheme="majorHAnsi"/>
              </w:rPr>
            </w:pPr>
            <w:r w:rsidRPr="00D25A76">
              <w:rPr>
                <w:rStyle w:val="Teksttreci0"/>
                <w:rFonts w:asciiTheme="majorHAnsi" w:hAnsiTheme="majorHAnsi" w:cstheme="majorHAnsi"/>
                <w:sz w:val="22"/>
                <w:szCs w:val="22"/>
              </w:rPr>
              <w:t>zakończ</w:t>
            </w:r>
          </w:p>
          <w:p w14:paraId="143BE190" w14:textId="77777777" w:rsidR="00087E70" w:rsidRPr="00D25A76" w:rsidRDefault="00087E70" w:rsidP="003D1827">
            <w:pPr>
              <w:jc w:val="center"/>
              <w:rPr>
                <w:rFonts w:asciiTheme="majorHAnsi" w:hAnsiTheme="majorHAnsi" w:cstheme="majorHAnsi"/>
              </w:rPr>
            </w:pPr>
            <w:proofErr w:type="spellStart"/>
            <w:r w:rsidRPr="00D25A76">
              <w:rPr>
                <w:rStyle w:val="Teksttreci0"/>
                <w:rFonts w:asciiTheme="majorHAnsi" w:hAnsiTheme="majorHAnsi" w:cstheme="majorHAnsi"/>
                <w:sz w:val="22"/>
                <w:szCs w:val="22"/>
              </w:rPr>
              <w:t>enie</w:t>
            </w:r>
            <w:proofErr w:type="spellEnd"/>
          </w:p>
          <w:p w14:paraId="584917D2" w14:textId="77777777" w:rsidR="00087E70" w:rsidRPr="00D25A76" w:rsidRDefault="00087E70" w:rsidP="003D1827">
            <w:pPr>
              <w:jc w:val="center"/>
              <w:rPr>
                <w:rFonts w:asciiTheme="majorHAnsi" w:hAnsiTheme="majorHAnsi" w:cstheme="majorHAnsi"/>
              </w:rPr>
            </w:pPr>
            <w:r w:rsidRPr="00D25A76">
              <w:rPr>
                <w:rStyle w:val="Teksttreci0"/>
                <w:rFonts w:asciiTheme="majorHAnsi" w:hAnsiTheme="majorHAnsi" w:cstheme="majorHAnsi"/>
                <w:sz w:val="22"/>
                <w:szCs w:val="22"/>
              </w:rPr>
              <w:t>(data)</w:t>
            </w:r>
          </w:p>
        </w:tc>
        <w:tc>
          <w:tcPr>
            <w:tcW w:w="1243" w:type="dxa"/>
            <w:vMerge/>
            <w:tcBorders>
              <w:left w:val="single" w:sz="4" w:space="0" w:color="auto"/>
            </w:tcBorders>
            <w:shd w:val="clear" w:color="auto" w:fill="FFFFFF"/>
            <w:vAlign w:val="center"/>
          </w:tcPr>
          <w:p w14:paraId="0723AA36" w14:textId="77777777" w:rsidR="00087E70" w:rsidRPr="00D25A76" w:rsidRDefault="00087E70" w:rsidP="003D1827">
            <w:pPr>
              <w:jc w:val="center"/>
              <w:rPr>
                <w:rFonts w:asciiTheme="majorHAnsi" w:hAnsiTheme="majorHAnsi" w:cstheme="majorHAnsi"/>
              </w:rPr>
            </w:pPr>
          </w:p>
        </w:tc>
        <w:tc>
          <w:tcPr>
            <w:tcW w:w="1517" w:type="dxa"/>
            <w:vMerge/>
            <w:tcBorders>
              <w:left w:val="single" w:sz="4" w:space="0" w:color="auto"/>
            </w:tcBorders>
            <w:shd w:val="clear" w:color="auto" w:fill="FFFFFF"/>
            <w:vAlign w:val="center"/>
          </w:tcPr>
          <w:p w14:paraId="7E4581B3" w14:textId="77777777" w:rsidR="00087E70" w:rsidRPr="00D25A76" w:rsidRDefault="00087E70" w:rsidP="003D1827">
            <w:pPr>
              <w:jc w:val="center"/>
              <w:rPr>
                <w:rFonts w:asciiTheme="majorHAnsi" w:hAnsiTheme="majorHAnsi" w:cstheme="majorHAnsi"/>
              </w:rPr>
            </w:pPr>
          </w:p>
        </w:tc>
        <w:tc>
          <w:tcPr>
            <w:tcW w:w="2496" w:type="dxa"/>
            <w:vMerge/>
            <w:tcBorders>
              <w:left w:val="single" w:sz="4" w:space="0" w:color="auto"/>
              <w:right w:val="single" w:sz="4" w:space="0" w:color="auto"/>
            </w:tcBorders>
            <w:shd w:val="clear" w:color="auto" w:fill="FFFFFF"/>
            <w:vAlign w:val="center"/>
          </w:tcPr>
          <w:p w14:paraId="4B8DB70C" w14:textId="77777777" w:rsidR="00087E70" w:rsidRPr="00D25A76" w:rsidRDefault="00087E70" w:rsidP="003D1827">
            <w:pPr>
              <w:jc w:val="center"/>
              <w:rPr>
                <w:rFonts w:asciiTheme="majorHAnsi" w:hAnsiTheme="majorHAnsi" w:cstheme="majorHAnsi"/>
              </w:rPr>
            </w:pPr>
          </w:p>
        </w:tc>
      </w:tr>
      <w:tr w:rsidR="00087E70" w:rsidRPr="00D25A76" w14:paraId="703556C2" w14:textId="77777777" w:rsidTr="003D1827">
        <w:trPr>
          <w:trHeight w:hRule="exact" w:val="858"/>
        </w:trPr>
        <w:tc>
          <w:tcPr>
            <w:tcW w:w="422" w:type="dxa"/>
            <w:tcBorders>
              <w:top w:val="single" w:sz="4" w:space="0" w:color="auto"/>
              <w:left w:val="single" w:sz="4" w:space="0" w:color="auto"/>
            </w:tcBorders>
            <w:shd w:val="clear" w:color="auto" w:fill="FFFFFF"/>
          </w:tcPr>
          <w:p w14:paraId="1941DDFE" w14:textId="77777777" w:rsidR="00087E70" w:rsidRPr="00D25A76" w:rsidRDefault="00087E70" w:rsidP="003D1827">
            <w:pPr>
              <w:jc w:val="center"/>
              <w:rPr>
                <w:rFonts w:asciiTheme="majorHAnsi" w:hAnsiTheme="majorHAnsi" w:cstheme="majorHAnsi"/>
              </w:rPr>
            </w:pPr>
          </w:p>
        </w:tc>
        <w:tc>
          <w:tcPr>
            <w:tcW w:w="2035" w:type="dxa"/>
            <w:tcBorders>
              <w:top w:val="single" w:sz="4" w:space="0" w:color="auto"/>
              <w:left w:val="single" w:sz="4" w:space="0" w:color="auto"/>
            </w:tcBorders>
            <w:shd w:val="clear" w:color="auto" w:fill="FFFFFF"/>
          </w:tcPr>
          <w:p w14:paraId="0EEE1AFD" w14:textId="77777777" w:rsidR="00087E70" w:rsidRPr="00D25A76" w:rsidRDefault="00087E70" w:rsidP="003D1827">
            <w:pPr>
              <w:jc w:val="center"/>
              <w:rPr>
                <w:rFonts w:asciiTheme="majorHAnsi" w:hAnsiTheme="majorHAnsi" w:cstheme="majorHAnsi"/>
              </w:rPr>
            </w:pPr>
          </w:p>
        </w:tc>
        <w:tc>
          <w:tcPr>
            <w:tcW w:w="2659" w:type="dxa"/>
            <w:tcBorders>
              <w:top w:val="single" w:sz="4" w:space="0" w:color="auto"/>
              <w:left w:val="single" w:sz="4" w:space="0" w:color="auto"/>
            </w:tcBorders>
            <w:shd w:val="clear" w:color="auto" w:fill="FFFFFF"/>
          </w:tcPr>
          <w:p w14:paraId="5F8E1AD9" w14:textId="77777777" w:rsidR="00087E70" w:rsidRPr="00D25A76" w:rsidRDefault="00087E70" w:rsidP="003D1827">
            <w:pPr>
              <w:jc w:val="center"/>
              <w:rPr>
                <w:rFonts w:asciiTheme="majorHAnsi" w:hAnsiTheme="majorHAnsi" w:cstheme="majorHAnsi"/>
              </w:rPr>
            </w:pPr>
          </w:p>
        </w:tc>
        <w:tc>
          <w:tcPr>
            <w:tcW w:w="1382" w:type="dxa"/>
            <w:tcBorders>
              <w:top w:val="single" w:sz="4" w:space="0" w:color="auto"/>
              <w:left w:val="single" w:sz="4" w:space="0" w:color="auto"/>
            </w:tcBorders>
            <w:shd w:val="clear" w:color="auto" w:fill="FFFFFF"/>
          </w:tcPr>
          <w:p w14:paraId="69A8E6D9" w14:textId="77777777" w:rsidR="00087E70" w:rsidRPr="00D25A76" w:rsidRDefault="00087E70" w:rsidP="003D1827">
            <w:pPr>
              <w:jc w:val="center"/>
              <w:rPr>
                <w:rFonts w:asciiTheme="majorHAnsi" w:hAnsiTheme="majorHAnsi" w:cstheme="majorHAnsi"/>
              </w:rPr>
            </w:pPr>
          </w:p>
        </w:tc>
        <w:tc>
          <w:tcPr>
            <w:tcW w:w="1099" w:type="dxa"/>
            <w:tcBorders>
              <w:top w:val="single" w:sz="4" w:space="0" w:color="auto"/>
              <w:left w:val="single" w:sz="4" w:space="0" w:color="auto"/>
            </w:tcBorders>
            <w:shd w:val="clear" w:color="auto" w:fill="FFFFFF"/>
          </w:tcPr>
          <w:p w14:paraId="0FAD01E1" w14:textId="77777777" w:rsidR="00087E70" w:rsidRPr="00D25A76" w:rsidRDefault="00087E70" w:rsidP="003D1827">
            <w:pPr>
              <w:jc w:val="center"/>
              <w:rPr>
                <w:rFonts w:asciiTheme="majorHAnsi" w:hAnsiTheme="majorHAnsi" w:cstheme="majorHAnsi"/>
              </w:rPr>
            </w:pPr>
          </w:p>
        </w:tc>
        <w:tc>
          <w:tcPr>
            <w:tcW w:w="960" w:type="dxa"/>
            <w:tcBorders>
              <w:top w:val="single" w:sz="4" w:space="0" w:color="auto"/>
              <w:left w:val="single" w:sz="4" w:space="0" w:color="auto"/>
            </w:tcBorders>
            <w:shd w:val="clear" w:color="auto" w:fill="FFFFFF"/>
          </w:tcPr>
          <w:p w14:paraId="7B2DCF8E" w14:textId="77777777" w:rsidR="00087E70" w:rsidRPr="00D25A76" w:rsidRDefault="00087E70" w:rsidP="003D1827">
            <w:pPr>
              <w:jc w:val="center"/>
              <w:rPr>
                <w:rFonts w:asciiTheme="majorHAnsi" w:hAnsiTheme="majorHAnsi" w:cstheme="majorHAnsi"/>
              </w:rPr>
            </w:pPr>
          </w:p>
        </w:tc>
        <w:tc>
          <w:tcPr>
            <w:tcW w:w="1243" w:type="dxa"/>
            <w:tcBorders>
              <w:top w:val="single" w:sz="4" w:space="0" w:color="auto"/>
              <w:left w:val="single" w:sz="4" w:space="0" w:color="auto"/>
            </w:tcBorders>
            <w:shd w:val="clear" w:color="auto" w:fill="FFFFFF"/>
          </w:tcPr>
          <w:p w14:paraId="27806AFB" w14:textId="77777777" w:rsidR="00087E70" w:rsidRPr="00D25A76" w:rsidRDefault="00087E70" w:rsidP="003D1827">
            <w:pPr>
              <w:jc w:val="center"/>
              <w:rPr>
                <w:rFonts w:asciiTheme="majorHAnsi" w:hAnsiTheme="majorHAnsi" w:cstheme="majorHAnsi"/>
              </w:rPr>
            </w:pPr>
          </w:p>
        </w:tc>
        <w:tc>
          <w:tcPr>
            <w:tcW w:w="1517" w:type="dxa"/>
            <w:tcBorders>
              <w:top w:val="single" w:sz="4" w:space="0" w:color="auto"/>
              <w:left w:val="single" w:sz="4" w:space="0" w:color="auto"/>
            </w:tcBorders>
            <w:shd w:val="clear" w:color="auto" w:fill="FFFFFF"/>
          </w:tcPr>
          <w:p w14:paraId="0494E459" w14:textId="77777777" w:rsidR="00087E70" w:rsidRPr="00D25A76" w:rsidRDefault="00087E70" w:rsidP="003D1827">
            <w:pPr>
              <w:jc w:val="center"/>
              <w:rPr>
                <w:rFonts w:asciiTheme="majorHAnsi" w:hAnsiTheme="majorHAnsi" w:cstheme="majorHAnsi"/>
              </w:rPr>
            </w:pPr>
          </w:p>
        </w:tc>
        <w:tc>
          <w:tcPr>
            <w:tcW w:w="2496" w:type="dxa"/>
            <w:tcBorders>
              <w:top w:val="single" w:sz="4" w:space="0" w:color="auto"/>
              <w:left w:val="single" w:sz="4" w:space="0" w:color="auto"/>
              <w:right w:val="single" w:sz="4" w:space="0" w:color="auto"/>
            </w:tcBorders>
            <w:shd w:val="clear" w:color="auto" w:fill="FFFFFF"/>
          </w:tcPr>
          <w:p w14:paraId="5F08D08B" w14:textId="77777777" w:rsidR="00087E70" w:rsidRPr="00D25A76" w:rsidRDefault="00087E70" w:rsidP="003D1827">
            <w:pPr>
              <w:jc w:val="center"/>
              <w:rPr>
                <w:rFonts w:asciiTheme="majorHAnsi" w:hAnsiTheme="majorHAnsi" w:cstheme="majorHAnsi"/>
              </w:rPr>
            </w:pPr>
          </w:p>
        </w:tc>
      </w:tr>
      <w:tr w:rsidR="00087E70" w:rsidRPr="00D25A76" w14:paraId="5518D61C" w14:textId="77777777" w:rsidTr="003D1827">
        <w:trPr>
          <w:trHeight w:hRule="exact" w:val="857"/>
        </w:trPr>
        <w:tc>
          <w:tcPr>
            <w:tcW w:w="422" w:type="dxa"/>
            <w:tcBorders>
              <w:top w:val="single" w:sz="4" w:space="0" w:color="auto"/>
              <w:left w:val="single" w:sz="4" w:space="0" w:color="auto"/>
              <w:bottom w:val="single" w:sz="4" w:space="0" w:color="auto"/>
            </w:tcBorders>
            <w:shd w:val="clear" w:color="auto" w:fill="FFFFFF"/>
          </w:tcPr>
          <w:p w14:paraId="494E50C1" w14:textId="77777777" w:rsidR="00087E70" w:rsidRPr="00D25A76" w:rsidRDefault="00087E70" w:rsidP="003D1827">
            <w:pPr>
              <w:jc w:val="center"/>
              <w:rPr>
                <w:rFonts w:asciiTheme="majorHAnsi" w:hAnsiTheme="majorHAnsi" w:cstheme="majorHAnsi"/>
              </w:rPr>
            </w:pPr>
          </w:p>
        </w:tc>
        <w:tc>
          <w:tcPr>
            <w:tcW w:w="2035" w:type="dxa"/>
            <w:tcBorders>
              <w:top w:val="single" w:sz="4" w:space="0" w:color="auto"/>
              <w:left w:val="single" w:sz="4" w:space="0" w:color="auto"/>
              <w:bottom w:val="single" w:sz="4" w:space="0" w:color="auto"/>
            </w:tcBorders>
            <w:shd w:val="clear" w:color="auto" w:fill="FFFFFF"/>
          </w:tcPr>
          <w:p w14:paraId="5C7CD4C1" w14:textId="77777777" w:rsidR="00087E70" w:rsidRPr="00D25A76" w:rsidRDefault="00087E70" w:rsidP="003D1827">
            <w:pPr>
              <w:jc w:val="center"/>
              <w:rPr>
                <w:rFonts w:asciiTheme="majorHAnsi" w:hAnsiTheme="majorHAnsi" w:cstheme="majorHAnsi"/>
              </w:rPr>
            </w:pPr>
          </w:p>
        </w:tc>
        <w:tc>
          <w:tcPr>
            <w:tcW w:w="2659" w:type="dxa"/>
            <w:tcBorders>
              <w:top w:val="single" w:sz="4" w:space="0" w:color="auto"/>
              <w:left w:val="single" w:sz="4" w:space="0" w:color="auto"/>
              <w:bottom w:val="single" w:sz="4" w:space="0" w:color="auto"/>
            </w:tcBorders>
            <w:shd w:val="clear" w:color="auto" w:fill="FFFFFF"/>
          </w:tcPr>
          <w:p w14:paraId="3BFAC562" w14:textId="77777777" w:rsidR="00087E70" w:rsidRPr="00D25A76" w:rsidRDefault="00087E70" w:rsidP="003D1827">
            <w:pPr>
              <w:jc w:val="center"/>
              <w:rPr>
                <w:rFonts w:asciiTheme="majorHAnsi" w:hAnsiTheme="majorHAnsi" w:cstheme="majorHAnsi"/>
              </w:rPr>
            </w:pPr>
          </w:p>
        </w:tc>
        <w:tc>
          <w:tcPr>
            <w:tcW w:w="1382" w:type="dxa"/>
            <w:tcBorders>
              <w:top w:val="single" w:sz="4" w:space="0" w:color="auto"/>
              <w:left w:val="single" w:sz="4" w:space="0" w:color="auto"/>
              <w:bottom w:val="single" w:sz="4" w:space="0" w:color="auto"/>
            </w:tcBorders>
            <w:shd w:val="clear" w:color="auto" w:fill="FFFFFF"/>
          </w:tcPr>
          <w:p w14:paraId="1E730F34" w14:textId="77777777" w:rsidR="00087E70" w:rsidRPr="00D25A76" w:rsidRDefault="00087E70" w:rsidP="003D1827">
            <w:pPr>
              <w:jc w:val="center"/>
              <w:rPr>
                <w:rFonts w:asciiTheme="majorHAnsi" w:hAnsiTheme="majorHAnsi" w:cstheme="majorHAnsi"/>
              </w:rPr>
            </w:pPr>
          </w:p>
        </w:tc>
        <w:tc>
          <w:tcPr>
            <w:tcW w:w="1099" w:type="dxa"/>
            <w:tcBorders>
              <w:top w:val="single" w:sz="4" w:space="0" w:color="auto"/>
              <w:left w:val="single" w:sz="4" w:space="0" w:color="auto"/>
              <w:bottom w:val="single" w:sz="4" w:space="0" w:color="auto"/>
            </w:tcBorders>
            <w:shd w:val="clear" w:color="auto" w:fill="FFFFFF"/>
          </w:tcPr>
          <w:p w14:paraId="3F1B061F" w14:textId="77777777" w:rsidR="00087E70" w:rsidRPr="00D25A76" w:rsidRDefault="00087E70" w:rsidP="003D1827">
            <w:pPr>
              <w:jc w:val="center"/>
              <w:rPr>
                <w:rFonts w:asciiTheme="majorHAnsi" w:hAnsiTheme="majorHAnsi" w:cstheme="majorHAnsi"/>
              </w:rPr>
            </w:pPr>
          </w:p>
        </w:tc>
        <w:tc>
          <w:tcPr>
            <w:tcW w:w="960" w:type="dxa"/>
            <w:tcBorders>
              <w:top w:val="single" w:sz="4" w:space="0" w:color="auto"/>
              <w:left w:val="single" w:sz="4" w:space="0" w:color="auto"/>
              <w:bottom w:val="single" w:sz="4" w:space="0" w:color="auto"/>
            </w:tcBorders>
            <w:shd w:val="clear" w:color="auto" w:fill="FFFFFF"/>
          </w:tcPr>
          <w:p w14:paraId="0AC6B100" w14:textId="77777777" w:rsidR="00087E70" w:rsidRPr="00D25A76" w:rsidRDefault="00087E70" w:rsidP="003D1827">
            <w:pPr>
              <w:jc w:val="center"/>
              <w:rPr>
                <w:rFonts w:asciiTheme="majorHAnsi" w:hAnsiTheme="majorHAnsi" w:cstheme="majorHAnsi"/>
              </w:rPr>
            </w:pPr>
          </w:p>
        </w:tc>
        <w:tc>
          <w:tcPr>
            <w:tcW w:w="1243" w:type="dxa"/>
            <w:tcBorders>
              <w:top w:val="single" w:sz="4" w:space="0" w:color="auto"/>
              <w:left w:val="single" w:sz="4" w:space="0" w:color="auto"/>
              <w:bottom w:val="single" w:sz="4" w:space="0" w:color="auto"/>
            </w:tcBorders>
            <w:shd w:val="clear" w:color="auto" w:fill="FFFFFF"/>
          </w:tcPr>
          <w:p w14:paraId="03810965" w14:textId="77777777" w:rsidR="00087E70" w:rsidRPr="00D25A76" w:rsidRDefault="00087E70" w:rsidP="003D1827">
            <w:pPr>
              <w:jc w:val="center"/>
              <w:rPr>
                <w:rFonts w:asciiTheme="majorHAnsi" w:hAnsiTheme="majorHAnsi" w:cstheme="majorHAnsi"/>
              </w:rPr>
            </w:pPr>
          </w:p>
        </w:tc>
        <w:tc>
          <w:tcPr>
            <w:tcW w:w="1517" w:type="dxa"/>
            <w:tcBorders>
              <w:top w:val="single" w:sz="4" w:space="0" w:color="auto"/>
              <w:left w:val="single" w:sz="4" w:space="0" w:color="auto"/>
              <w:bottom w:val="single" w:sz="4" w:space="0" w:color="auto"/>
            </w:tcBorders>
            <w:shd w:val="clear" w:color="auto" w:fill="FFFFFF"/>
          </w:tcPr>
          <w:p w14:paraId="08522A9B" w14:textId="77777777" w:rsidR="00087E70" w:rsidRPr="00D25A76" w:rsidRDefault="00087E70" w:rsidP="003D1827">
            <w:pPr>
              <w:jc w:val="center"/>
              <w:rPr>
                <w:rFonts w:asciiTheme="majorHAnsi" w:hAnsiTheme="majorHAnsi" w:cstheme="majorHAnsi"/>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14:paraId="533937A7" w14:textId="77777777" w:rsidR="00087E70" w:rsidRPr="00D25A76" w:rsidRDefault="00087E70" w:rsidP="003D1827">
            <w:pPr>
              <w:jc w:val="center"/>
              <w:rPr>
                <w:rFonts w:asciiTheme="majorHAnsi" w:hAnsiTheme="majorHAnsi" w:cstheme="majorHAnsi"/>
              </w:rPr>
            </w:pPr>
          </w:p>
        </w:tc>
      </w:tr>
    </w:tbl>
    <w:p w14:paraId="34DAE536" w14:textId="77777777" w:rsidR="00087E70" w:rsidRPr="00D25A76" w:rsidRDefault="00087E70" w:rsidP="00087E70">
      <w:pPr>
        <w:rPr>
          <w:rFonts w:asciiTheme="majorHAnsi" w:hAnsiTheme="majorHAnsi" w:cstheme="majorHAnsi"/>
        </w:rPr>
      </w:pPr>
    </w:p>
    <w:p w14:paraId="4C9817D1" w14:textId="77777777" w:rsidR="00087E70" w:rsidRPr="00D25A76" w:rsidRDefault="00087E70" w:rsidP="00087E70">
      <w:pPr>
        <w:rPr>
          <w:rFonts w:asciiTheme="majorHAnsi" w:hAnsiTheme="majorHAnsi" w:cstheme="majorHAnsi"/>
          <w:b/>
          <w:i/>
        </w:rPr>
      </w:pPr>
      <w:r w:rsidRPr="00D25A76">
        <w:rPr>
          <w:rFonts w:asciiTheme="majorHAnsi" w:hAnsiTheme="majorHAnsi" w:cstheme="majorHAnsi"/>
        </w:rPr>
        <w:t>PODPIS:</w:t>
      </w:r>
    </w:p>
    <w:tbl>
      <w:tblPr>
        <w:tblW w:w="9923" w:type="dxa"/>
        <w:jc w:val="center"/>
        <w:tblLayout w:type="fixed"/>
        <w:tblCellMar>
          <w:left w:w="10" w:type="dxa"/>
          <w:right w:w="10" w:type="dxa"/>
        </w:tblCellMar>
        <w:tblLook w:val="04A0" w:firstRow="1" w:lastRow="0" w:firstColumn="1" w:lastColumn="0" w:noHBand="0" w:noVBand="1"/>
      </w:tblPr>
      <w:tblGrid>
        <w:gridCol w:w="487"/>
        <w:gridCol w:w="1640"/>
        <w:gridCol w:w="2388"/>
        <w:gridCol w:w="2431"/>
        <w:gridCol w:w="1701"/>
        <w:gridCol w:w="1276"/>
      </w:tblGrid>
      <w:tr w:rsidR="00087E70" w:rsidRPr="00D25A76" w14:paraId="13E7445C" w14:textId="77777777" w:rsidTr="003D1827">
        <w:trPr>
          <w:trHeight w:hRule="exact" w:val="1222"/>
          <w:jc w:val="center"/>
        </w:trPr>
        <w:tc>
          <w:tcPr>
            <w:tcW w:w="487" w:type="dxa"/>
            <w:tcBorders>
              <w:top w:val="single" w:sz="4" w:space="0" w:color="auto"/>
              <w:left w:val="single" w:sz="4" w:space="0" w:color="auto"/>
            </w:tcBorders>
            <w:shd w:val="clear" w:color="auto" w:fill="FFFFFF"/>
          </w:tcPr>
          <w:p w14:paraId="01D6868B"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Lp.</w:t>
            </w:r>
          </w:p>
        </w:tc>
        <w:tc>
          <w:tcPr>
            <w:tcW w:w="1640" w:type="dxa"/>
            <w:tcBorders>
              <w:top w:val="single" w:sz="4" w:space="0" w:color="auto"/>
              <w:left w:val="single" w:sz="4" w:space="0" w:color="auto"/>
            </w:tcBorders>
            <w:shd w:val="clear" w:color="auto" w:fill="FFFFFF"/>
          </w:tcPr>
          <w:p w14:paraId="1DF43F44" w14:textId="77777777" w:rsidR="00087E70" w:rsidRPr="00D25A76" w:rsidRDefault="00087E70" w:rsidP="003D1827">
            <w:pPr>
              <w:rPr>
                <w:rStyle w:val="TeksttreciFranklinGothicHeavy55ptOdstpy0pt"/>
                <w:rFonts w:asciiTheme="majorHAnsi" w:hAnsiTheme="majorHAnsi" w:cstheme="majorHAnsi"/>
                <w:sz w:val="22"/>
                <w:szCs w:val="22"/>
              </w:rPr>
            </w:pPr>
            <w:r w:rsidRPr="00D25A76">
              <w:rPr>
                <w:rStyle w:val="TeksttreciFranklinGothicHeavy55ptOdstpy0pt"/>
                <w:rFonts w:asciiTheme="majorHAnsi" w:hAnsiTheme="majorHAnsi" w:cstheme="majorHAnsi"/>
                <w:sz w:val="22"/>
                <w:szCs w:val="22"/>
              </w:rPr>
              <w:t>Nazwa</w:t>
            </w:r>
          </w:p>
          <w:p w14:paraId="3E2BD318"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Wykonawcy</w:t>
            </w:r>
          </w:p>
        </w:tc>
        <w:tc>
          <w:tcPr>
            <w:tcW w:w="2388" w:type="dxa"/>
            <w:tcBorders>
              <w:top w:val="single" w:sz="4" w:space="0" w:color="auto"/>
              <w:left w:val="single" w:sz="4" w:space="0" w:color="auto"/>
            </w:tcBorders>
            <w:shd w:val="clear" w:color="auto" w:fill="FFFFFF"/>
          </w:tcPr>
          <w:p w14:paraId="324E23D3"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Nazwisko i imię osoby (osób) upoważnionej(</w:t>
            </w:r>
            <w:proofErr w:type="spellStart"/>
            <w:r w:rsidRPr="00D25A76">
              <w:rPr>
                <w:rStyle w:val="TeksttreciFranklinGothicHeavy55ptOdstpy0pt"/>
                <w:rFonts w:asciiTheme="majorHAnsi" w:hAnsiTheme="majorHAnsi" w:cstheme="majorHAnsi"/>
                <w:sz w:val="22"/>
                <w:szCs w:val="22"/>
              </w:rPr>
              <w:t>ych</w:t>
            </w:r>
            <w:proofErr w:type="spellEnd"/>
            <w:r w:rsidRPr="00D25A76">
              <w:rPr>
                <w:rStyle w:val="TeksttreciFranklinGothicHeavy55ptOdstpy0pt"/>
                <w:rFonts w:asciiTheme="majorHAnsi" w:hAnsiTheme="majorHAnsi" w:cstheme="majorHAnsi"/>
                <w:sz w:val="22"/>
                <w:szCs w:val="22"/>
              </w:rPr>
              <w:t>) do reprezentowania Wykonawcy</w:t>
            </w:r>
          </w:p>
        </w:tc>
        <w:tc>
          <w:tcPr>
            <w:tcW w:w="2431" w:type="dxa"/>
            <w:tcBorders>
              <w:top w:val="single" w:sz="4" w:space="0" w:color="auto"/>
              <w:left w:val="single" w:sz="4" w:space="0" w:color="auto"/>
            </w:tcBorders>
            <w:shd w:val="clear" w:color="auto" w:fill="FFFFFF"/>
          </w:tcPr>
          <w:p w14:paraId="7AC122E6"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Podpis(y) osoby(osób) upoważnionej(</w:t>
            </w:r>
            <w:proofErr w:type="spellStart"/>
            <w:r w:rsidRPr="00D25A76">
              <w:rPr>
                <w:rStyle w:val="TeksttreciFranklinGothicHeavy55ptOdstpy0pt"/>
                <w:rFonts w:asciiTheme="majorHAnsi" w:hAnsiTheme="majorHAnsi" w:cstheme="majorHAnsi"/>
                <w:sz w:val="22"/>
                <w:szCs w:val="22"/>
              </w:rPr>
              <w:t>ych</w:t>
            </w:r>
            <w:proofErr w:type="spellEnd"/>
            <w:r w:rsidRPr="00D25A76">
              <w:rPr>
                <w:rStyle w:val="TeksttreciFranklinGothicHeavy55ptOdstpy0pt"/>
                <w:rFonts w:asciiTheme="majorHAnsi" w:hAnsiTheme="majorHAnsi" w:cstheme="majorHAnsi"/>
                <w:sz w:val="22"/>
                <w:szCs w:val="22"/>
              </w:rPr>
              <w:t>) do reprezentowania Wykonawcy</w:t>
            </w:r>
          </w:p>
        </w:tc>
        <w:tc>
          <w:tcPr>
            <w:tcW w:w="1701" w:type="dxa"/>
            <w:tcBorders>
              <w:top w:val="single" w:sz="4" w:space="0" w:color="auto"/>
              <w:left w:val="single" w:sz="4" w:space="0" w:color="auto"/>
            </w:tcBorders>
            <w:shd w:val="clear" w:color="auto" w:fill="FFFFFF"/>
          </w:tcPr>
          <w:p w14:paraId="5E64DC2C" w14:textId="77777777" w:rsidR="00087E70" w:rsidRPr="00D25A76" w:rsidRDefault="00087E70" w:rsidP="003D1827">
            <w:pPr>
              <w:rPr>
                <w:rStyle w:val="TeksttreciFranklinGothicHeavy55ptOdstpy0pt"/>
                <w:rFonts w:asciiTheme="majorHAnsi" w:hAnsiTheme="majorHAnsi" w:cstheme="majorHAnsi"/>
                <w:sz w:val="22"/>
                <w:szCs w:val="22"/>
              </w:rPr>
            </w:pPr>
            <w:r w:rsidRPr="00D25A76">
              <w:rPr>
                <w:rStyle w:val="TeksttreciFranklinGothicHeavy55ptOdstpy0pt"/>
                <w:rFonts w:asciiTheme="majorHAnsi" w:hAnsiTheme="majorHAnsi" w:cstheme="majorHAnsi"/>
                <w:sz w:val="22"/>
                <w:szCs w:val="22"/>
              </w:rPr>
              <w:t>Pieczęć</w:t>
            </w:r>
          </w:p>
          <w:p w14:paraId="5E5F5F52"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Wykonawcy</w:t>
            </w:r>
          </w:p>
        </w:tc>
        <w:tc>
          <w:tcPr>
            <w:tcW w:w="1276" w:type="dxa"/>
            <w:tcBorders>
              <w:top w:val="single" w:sz="4" w:space="0" w:color="auto"/>
              <w:left w:val="single" w:sz="4" w:space="0" w:color="auto"/>
              <w:right w:val="single" w:sz="4" w:space="0" w:color="auto"/>
            </w:tcBorders>
            <w:shd w:val="clear" w:color="auto" w:fill="FFFFFF"/>
          </w:tcPr>
          <w:p w14:paraId="0BD8B6BE" w14:textId="77777777" w:rsidR="00087E70" w:rsidRPr="00D25A76" w:rsidRDefault="00087E70" w:rsidP="003D1827">
            <w:pPr>
              <w:rPr>
                <w:rFonts w:asciiTheme="majorHAnsi" w:hAnsiTheme="majorHAnsi" w:cstheme="majorHAnsi"/>
              </w:rPr>
            </w:pPr>
            <w:r w:rsidRPr="00D25A76">
              <w:rPr>
                <w:rStyle w:val="TeksttreciFranklinGothicHeavy55ptOdstpy0pt"/>
                <w:rFonts w:asciiTheme="majorHAnsi" w:hAnsiTheme="majorHAnsi" w:cstheme="majorHAnsi"/>
                <w:sz w:val="22"/>
                <w:szCs w:val="22"/>
              </w:rPr>
              <w:t>Miejscowość i data</w:t>
            </w:r>
          </w:p>
        </w:tc>
      </w:tr>
      <w:tr w:rsidR="00087E70" w:rsidRPr="00D25A76" w14:paraId="177A069F" w14:textId="77777777" w:rsidTr="003D1827">
        <w:trPr>
          <w:trHeight w:hRule="exact" w:val="648"/>
          <w:jc w:val="center"/>
        </w:trPr>
        <w:tc>
          <w:tcPr>
            <w:tcW w:w="487" w:type="dxa"/>
            <w:vMerge w:val="restart"/>
            <w:tcBorders>
              <w:top w:val="single" w:sz="4" w:space="0" w:color="auto"/>
              <w:left w:val="single" w:sz="4" w:space="0" w:color="auto"/>
            </w:tcBorders>
            <w:shd w:val="clear" w:color="auto" w:fill="FFFFFF"/>
          </w:tcPr>
          <w:p w14:paraId="2A362CC7" w14:textId="77777777" w:rsidR="00087E70" w:rsidRPr="00D25A76" w:rsidRDefault="00087E70" w:rsidP="003D1827">
            <w:pPr>
              <w:rPr>
                <w:rFonts w:asciiTheme="majorHAnsi" w:hAnsiTheme="majorHAnsi" w:cstheme="majorHAnsi"/>
              </w:rPr>
            </w:pPr>
          </w:p>
        </w:tc>
        <w:tc>
          <w:tcPr>
            <w:tcW w:w="1640" w:type="dxa"/>
            <w:vMerge w:val="restart"/>
            <w:tcBorders>
              <w:top w:val="single" w:sz="4" w:space="0" w:color="auto"/>
              <w:left w:val="single" w:sz="4" w:space="0" w:color="auto"/>
            </w:tcBorders>
            <w:shd w:val="clear" w:color="auto" w:fill="FFFFFF"/>
          </w:tcPr>
          <w:p w14:paraId="7B60A056" w14:textId="77777777" w:rsidR="00087E70" w:rsidRPr="00D25A76" w:rsidRDefault="00087E70" w:rsidP="003D1827">
            <w:pPr>
              <w:rPr>
                <w:rFonts w:asciiTheme="majorHAnsi" w:hAnsiTheme="majorHAnsi" w:cstheme="majorHAnsi"/>
              </w:rPr>
            </w:pPr>
          </w:p>
        </w:tc>
        <w:tc>
          <w:tcPr>
            <w:tcW w:w="2388" w:type="dxa"/>
            <w:tcBorders>
              <w:top w:val="single" w:sz="4" w:space="0" w:color="auto"/>
              <w:left w:val="single" w:sz="4" w:space="0" w:color="auto"/>
            </w:tcBorders>
            <w:shd w:val="clear" w:color="auto" w:fill="FFFFFF"/>
          </w:tcPr>
          <w:p w14:paraId="44F3FF79" w14:textId="77777777" w:rsidR="00087E70" w:rsidRPr="00D25A76" w:rsidRDefault="00087E70" w:rsidP="003D1827">
            <w:pPr>
              <w:rPr>
                <w:rFonts w:asciiTheme="majorHAnsi" w:hAnsiTheme="majorHAnsi" w:cstheme="majorHAnsi"/>
              </w:rPr>
            </w:pPr>
          </w:p>
        </w:tc>
        <w:tc>
          <w:tcPr>
            <w:tcW w:w="2431" w:type="dxa"/>
            <w:tcBorders>
              <w:top w:val="single" w:sz="4" w:space="0" w:color="auto"/>
              <w:left w:val="single" w:sz="4" w:space="0" w:color="auto"/>
            </w:tcBorders>
            <w:shd w:val="clear" w:color="auto" w:fill="FFFFFF"/>
          </w:tcPr>
          <w:p w14:paraId="5F9CA517" w14:textId="77777777" w:rsidR="00087E70" w:rsidRPr="00D25A76" w:rsidRDefault="00087E70" w:rsidP="003D1827">
            <w:pPr>
              <w:rPr>
                <w:rFonts w:asciiTheme="majorHAnsi" w:hAnsiTheme="majorHAnsi" w:cstheme="majorHAnsi"/>
              </w:rPr>
            </w:pPr>
          </w:p>
        </w:tc>
        <w:tc>
          <w:tcPr>
            <w:tcW w:w="1701" w:type="dxa"/>
            <w:tcBorders>
              <w:top w:val="single" w:sz="4" w:space="0" w:color="auto"/>
              <w:left w:val="single" w:sz="4" w:space="0" w:color="auto"/>
            </w:tcBorders>
            <w:shd w:val="clear" w:color="auto" w:fill="FFFFFF"/>
          </w:tcPr>
          <w:p w14:paraId="17763EEC" w14:textId="77777777" w:rsidR="00087E70" w:rsidRPr="00D25A76" w:rsidRDefault="00087E70" w:rsidP="003D1827">
            <w:pPr>
              <w:rPr>
                <w:rFonts w:asciiTheme="majorHAnsi" w:hAnsiTheme="majorHAnsi" w:cstheme="majorHAnsi"/>
              </w:rPr>
            </w:pPr>
          </w:p>
        </w:tc>
        <w:tc>
          <w:tcPr>
            <w:tcW w:w="1276" w:type="dxa"/>
            <w:tcBorders>
              <w:top w:val="single" w:sz="4" w:space="0" w:color="auto"/>
              <w:left w:val="single" w:sz="4" w:space="0" w:color="auto"/>
              <w:right w:val="single" w:sz="4" w:space="0" w:color="auto"/>
            </w:tcBorders>
            <w:shd w:val="clear" w:color="auto" w:fill="FFFFFF"/>
          </w:tcPr>
          <w:p w14:paraId="2E5895DD" w14:textId="77777777" w:rsidR="00087E70" w:rsidRPr="00D25A76" w:rsidRDefault="00087E70" w:rsidP="003D1827">
            <w:pPr>
              <w:rPr>
                <w:rFonts w:asciiTheme="majorHAnsi" w:hAnsiTheme="majorHAnsi" w:cstheme="majorHAnsi"/>
              </w:rPr>
            </w:pPr>
          </w:p>
        </w:tc>
      </w:tr>
      <w:tr w:rsidR="00087E70" w:rsidRPr="00D25A76" w14:paraId="38954506" w14:textId="77777777" w:rsidTr="003D1827">
        <w:trPr>
          <w:trHeight w:hRule="exact" w:val="658"/>
          <w:jc w:val="center"/>
        </w:trPr>
        <w:tc>
          <w:tcPr>
            <w:tcW w:w="487" w:type="dxa"/>
            <w:vMerge/>
            <w:tcBorders>
              <w:left w:val="single" w:sz="4" w:space="0" w:color="auto"/>
              <w:bottom w:val="single" w:sz="4" w:space="0" w:color="auto"/>
            </w:tcBorders>
            <w:shd w:val="clear" w:color="auto" w:fill="FFFFFF"/>
          </w:tcPr>
          <w:p w14:paraId="3F5CB23E" w14:textId="77777777" w:rsidR="00087E70" w:rsidRPr="00D25A76" w:rsidRDefault="00087E70" w:rsidP="003D1827">
            <w:pPr>
              <w:rPr>
                <w:rFonts w:asciiTheme="majorHAnsi" w:hAnsiTheme="majorHAnsi" w:cstheme="majorHAnsi"/>
              </w:rPr>
            </w:pPr>
          </w:p>
        </w:tc>
        <w:tc>
          <w:tcPr>
            <w:tcW w:w="1640" w:type="dxa"/>
            <w:vMerge/>
            <w:tcBorders>
              <w:left w:val="single" w:sz="4" w:space="0" w:color="auto"/>
              <w:bottom w:val="single" w:sz="4" w:space="0" w:color="auto"/>
            </w:tcBorders>
            <w:shd w:val="clear" w:color="auto" w:fill="FFFFFF"/>
          </w:tcPr>
          <w:p w14:paraId="622EBC01" w14:textId="77777777" w:rsidR="00087E70" w:rsidRPr="00D25A76" w:rsidRDefault="00087E70" w:rsidP="003D1827">
            <w:pPr>
              <w:rPr>
                <w:rFonts w:asciiTheme="majorHAnsi" w:hAnsiTheme="majorHAnsi" w:cstheme="majorHAnsi"/>
              </w:rPr>
            </w:pPr>
          </w:p>
        </w:tc>
        <w:tc>
          <w:tcPr>
            <w:tcW w:w="2388" w:type="dxa"/>
            <w:tcBorders>
              <w:top w:val="single" w:sz="4" w:space="0" w:color="auto"/>
              <w:left w:val="single" w:sz="4" w:space="0" w:color="auto"/>
              <w:bottom w:val="single" w:sz="4" w:space="0" w:color="auto"/>
            </w:tcBorders>
            <w:shd w:val="clear" w:color="auto" w:fill="FFFFFF"/>
          </w:tcPr>
          <w:p w14:paraId="35EF5725" w14:textId="77777777" w:rsidR="00087E70" w:rsidRPr="00D25A76" w:rsidRDefault="00087E70" w:rsidP="003D1827">
            <w:pPr>
              <w:rPr>
                <w:rFonts w:asciiTheme="majorHAnsi" w:hAnsiTheme="majorHAnsi" w:cstheme="majorHAnsi"/>
              </w:rPr>
            </w:pPr>
          </w:p>
        </w:tc>
        <w:tc>
          <w:tcPr>
            <w:tcW w:w="2431" w:type="dxa"/>
            <w:tcBorders>
              <w:top w:val="single" w:sz="4" w:space="0" w:color="auto"/>
              <w:left w:val="single" w:sz="4" w:space="0" w:color="auto"/>
              <w:bottom w:val="single" w:sz="4" w:space="0" w:color="auto"/>
            </w:tcBorders>
            <w:shd w:val="clear" w:color="auto" w:fill="FFFFFF"/>
          </w:tcPr>
          <w:p w14:paraId="39EEE5AE" w14:textId="77777777" w:rsidR="00087E70" w:rsidRPr="00D25A76" w:rsidRDefault="00087E70" w:rsidP="003D1827">
            <w:pPr>
              <w:rPr>
                <w:rFonts w:asciiTheme="majorHAnsi" w:hAnsiTheme="majorHAnsi" w:cstheme="majorHAnsi"/>
              </w:rPr>
            </w:pPr>
          </w:p>
        </w:tc>
        <w:tc>
          <w:tcPr>
            <w:tcW w:w="1701" w:type="dxa"/>
            <w:tcBorders>
              <w:top w:val="single" w:sz="4" w:space="0" w:color="auto"/>
              <w:left w:val="single" w:sz="4" w:space="0" w:color="auto"/>
              <w:bottom w:val="single" w:sz="4" w:space="0" w:color="auto"/>
            </w:tcBorders>
            <w:shd w:val="clear" w:color="auto" w:fill="FFFFFF"/>
          </w:tcPr>
          <w:p w14:paraId="1CEE29BE" w14:textId="77777777" w:rsidR="00087E70" w:rsidRPr="00D25A76" w:rsidRDefault="00087E70" w:rsidP="003D1827">
            <w:pPr>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C41637" w14:textId="77777777" w:rsidR="00087E70" w:rsidRPr="00D25A76" w:rsidRDefault="00087E70" w:rsidP="003D1827">
            <w:pPr>
              <w:rPr>
                <w:rFonts w:asciiTheme="majorHAnsi" w:hAnsiTheme="majorHAnsi" w:cstheme="majorHAnsi"/>
              </w:rPr>
            </w:pPr>
          </w:p>
        </w:tc>
      </w:tr>
    </w:tbl>
    <w:p w14:paraId="57617014" w14:textId="0FA96BEF" w:rsidR="00BA3948" w:rsidRDefault="00BA3948" w:rsidP="000E6C77">
      <w:pPr>
        <w:spacing w:after="0"/>
        <w:jc w:val="both"/>
        <w:rPr>
          <w:rFonts w:asciiTheme="majorHAnsi" w:hAnsiTheme="majorHAnsi" w:cstheme="majorHAnsi"/>
        </w:rPr>
      </w:pPr>
    </w:p>
    <w:p w14:paraId="719E6133" w14:textId="6403D644" w:rsidR="007D4681" w:rsidRDefault="007D4681" w:rsidP="000E6C77">
      <w:pPr>
        <w:spacing w:after="0"/>
        <w:jc w:val="both"/>
        <w:rPr>
          <w:rFonts w:asciiTheme="majorHAnsi" w:hAnsiTheme="majorHAnsi" w:cstheme="majorHAnsi"/>
        </w:rPr>
      </w:pPr>
    </w:p>
    <w:p w14:paraId="023FC88C" w14:textId="59FF0154" w:rsidR="007D4681" w:rsidRDefault="007D4681" w:rsidP="000E6C77">
      <w:pPr>
        <w:spacing w:after="0"/>
        <w:jc w:val="both"/>
        <w:rPr>
          <w:rFonts w:asciiTheme="majorHAnsi" w:hAnsiTheme="majorHAnsi" w:cstheme="majorHAnsi"/>
        </w:rPr>
      </w:pPr>
    </w:p>
    <w:p w14:paraId="26E2D06E" w14:textId="6662C86D" w:rsidR="006B2046" w:rsidRDefault="006B2046" w:rsidP="000E6C77">
      <w:pPr>
        <w:spacing w:after="0"/>
        <w:jc w:val="both"/>
        <w:rPr>
          <w:rFonts w:asciiTheme="majorHAnsi" w:hAnsiTheme="majorHAnsi" w:cstheme="majorHAnsi"/>
        </w:rPr>
      </w:pPr>
    </w:p>
    <w:p w14:paraId="76AFEDD6" w14:textId="56442EB1" w:rsidR="006B2046" w:rsidRDefault="006B2046" w:rsidP="000E6C77">
      <w:pPr>
        <w:spacing w:after="0"/>
        <w:jc w:val="both"/>
        <w:rPr>
          <w:rFonts w:asciiTheme="majorHAnsi" w:hAnsiTheme="majorHAnsi" w:cstheme="majorHAnsi"/>
        </w:rPr>
      </w:pPr>
    </w:p>
    <w:p w14:paraId="1021F84D" w14:textId="77777777" w:rsidR="006B2046" w:rsidRDefault="006B2046" w:rsidP="006B2046">
      <w:pPr>
        <w:spacing w:after="0"/>
        <w:jc w:val="right"/>
        <w:rPr>
          <w:rFonts w:asciiTheme="majorHAnsi" w:hAnsiTheme="majorHAnsi" w:cstheme="majorHAnsi"/>
        </w:rPr>
        <w:sectPr w:rsidR="006B2046" w:rsidSect="006B2046">
          <w:pgSz w:w="16838" w:h="11906" w:orient="landscape" w:code="9"/>
          <w:pgMar w:top="1418" w:right="1418" w:bottom="1418" w:left="1418" w:header="709" w:footer="709" w:gutter="0"/>
          <w:cols w:space="708"/>
          <w:docGrid w:linePitch="360"/>
        </w:sectPr>
      </w:pPr>
    </w:p>
    <w:p w14:paraId="391078D2" w14:textId="300A245E" w:rsidR="007D4681" w:rsidRDefault="006B2046" w:rsidP="006B2046">
      <w:pPr>
        <w:spacing w:after="0"/>
        <w:jc w:val="right"/>
        <w:rPr>
          <w:rFonts w:asciiTheme="majorHAnsi" w:hAnsiTheme="majorHAnsi" w:cstheme="majorHAnsi"/>
        </w:rPr>
      </w:pPr>
      <w:r>
        <w:rPr>
          <w:rFonts w:asciiTheme="majorHAnsi" w:hAnsiTheme="majorHAnsi" w:cstheme="majorHAnsi"/>
        </w:rPr>
        <w:lastRenderedPageBreak/>
        <w:t>Z</w:t>
      </w:r>
      <w:r w:rsidR="007D4681" w:rsidRPr="007D4681">
        <w:rPr>
          <w:rFonts w:asciiTheme="majorHAnsi" w:hAnsiTheme="majorHAnsi" w:cstheme="majorHAnsi"/>
        </w:rPr>
        <w:t>łącznik nr 6</w:t>
      </w:r>
    </w:p>
    <w:p w14:paraId="66D98356" w14:textId="77777777" w:rsidR="00C528A3" w:rsidRPr="00176339" w:rsidRDefault="00C528A3" w:rsidP="00176339">
      <w:pPr>
        <w:spacing w:after="0"/>
        <w:ind w:left="708"/>
        <w:jc w:val="center"/>
        <w:rPr>
          <w:rFonts w:asciiTheme="majorHAnsi" w:hAnsiTheme="majorHAnsi" w:cstheme="majorHAnsi"/>
          <w:b/>
          <w:bCs/>
        </w:rPr>
      </w:pPr>
      <w:r w:rsidRPr="00176339">
        <w:rPr>
          <w:rFonts w:asciiTheme="majorHAnsi" w:hAnsiTheme="majorHAnsi" w:cstheme="majorHAnsi"/>
          <w:b/>
          <w:bCs/>
        </w:rPr>
        <w:t>Wzór gwarancji należytego wykonania umowy</w:t>
      </w:r>
    </w:p>
    <w:p w14:paraId="6D88B163" w14:textId="77777777" w:rsidR="006B2046" w:rsidRPr="00176339" w:rsidRDefault="006B2046" w:rsidP="006B2046">
      <w:pPr>
        <w:spacing w:after="0"/>
        <w:jc w:val="right"/>
        <w:rPr>
          <w:rFonts w:asciiTheme="majorHAnsi" w:hAnsiTheme="majorHAnsi" w:cstheme="majorHAnsi"/>
          <w:bCs/>
        </w:rPr>
      </w:pPr>
    </w:p>
    <w:p w14:paraId="5F7CC8DF" w14:textId="4010D97F" w:rsidR="007D4681" w:rsidRPr="00176339" w:rsidRDefault="00176339" w:rsidP="007D4681">
      <w:pPr>
        <w:ind w:left="720"/>
        <w:contextualSpacing/>
        <w:jc w:val="center"/>
        <w:rPr>
          <w:rFonts w:asciiTheme="majorHAnsi" w:hAnsiTheme="majorHAnsi" w:cstheme="majorHAnsi"/>
          <w:bCs/>
        </w:rPr>
      </w:pPr>
      <w:r w:rsidRPr="00176339">
        <w:rPr>
          <w:rFonts w:asciiTheme="majorHAnsi" w:hAnsiTheme="majorHAnsi" w:cstheme="majorHAnsi"/>
          <w:bCs/>
        </w:rPr>
        <w:t>„</w:t>
      </w:r>
      <w:r w:rsidR="007D4681" w:rsidRPr="00176339">
        <w:rPr>
          <w:rFonts w:asciiTheme="majorHAnsi" w:hAnsiTheme="majorHAnsi" w:cstheme="majorHAnsi"/>
          <w:bCs/>
        </w:rPr>
        <w:t>GWARANCJA NALEŻYTEGO WYKONANIA UMOWY ORAZ GWARANCJA WŁAŚCIWEGO USUNIĘCIA WAD I USTEREK</w:t>
      </w:r>
      <w:r w:rsidRPr="00176339">
        <w:rPr>
          <w:rFonts w:asciiTheme="majorHAnsi" w:hAnsiTheme="majorHAnsi" w:cstheme="majorHAnsi"/>
          <w:bCs/>
        </w:rPr>
        <w:t>”</w:t>
      </w:r>
    </w:p>
    <w:p w14:paraId="51330859" w14:textId="77777777" w:rsidR="007D4681" w:rsidRPr="007D4681" w:rsidRDefault="007D4681" w:rsidP="007D4681">
      <w:pPr>
        <w:spacing w:after="0"/>
        <w:rPr>
          <w:rFonts w:asciiTheme="majorHAnsi" w:hAnsiTheme="majorHAnsi" w:cstheme="majorHAnsi"/>
        </w:rPr>
      </w:pPr>
      <w:r w:rsidRPr="007D4681">
        <w:rPr>
          <w:rFonts w:asciiTheme="majorHAnsi" w:hAnsiTheme="majorHAnsi" w:cstheme="majorHAnsi"/>
        </w:rPr>
        <w:t>Do: Przedsiębiorstwa Energetyki Cieplnej Sp. z o.o.</w:t>
      </w:r>
    </w:p>
    <w:p w14:paraId="2DD42968" w14:textId="77777777" w:rsidR="007D4681" w:rsidRPr="007D4681" w:rsidRDefault="007D4681" w:rsidP="007D4681">
      <w:pPr>
        <w:spacing w:after="0"/>
        <w:rPr>
          <w:rFonts w:asciiTheme="majorHAnsi" w:hAnsiTheme="majorHAnsi" w:cstheme="majorHAnsi"/>
        </w:rPr>
      </w:pPr>
      <w:r w:rsidRPr="007D4681">
        <w:rPr>
          <w:rFonts w:asciiTheme="majorHAnsi" w:hAnsiTheme="majorHAnsi" w:cstheme="majorHAnsi"/>
        </w:rPr>
        <w:t xml:space="preserve">        ul. Maszewska 18</w:t>
      </w:r>
    </w:p>
    <w:p w14:paraId="3F4543E9" w14:textId="77777777" w:rsidR="007D4681" w:rsidRPr="007D4681" w:rsidRDefault="007D4681" w:rsidP="007D4681">
      <w:pPr>
        <w:spacing w:after="0"/>
        <w:rPr>
          <w:rFonts w:asciiTheme="majorHAnsi" w:hAnsiTheme="majorHAnsi" w:cstheme="majorHAnsi"/>
        </w:rPr>
      </w:pPr>
      <w:r w:rsidRPr="007D4681">
        <w:rPr>
          <w:rFonts w:asciiTheme="majorHAnsi" w:hAnsiTheme="majorHAnsi" w:cstheme="majorHAnsi"/>
        </w:rPr>
        <w:t xml:space="preserve">        72-100 Goleniów</w:t>
      </w:r>
    </w:p>
    <w:p w14:paraId="5F4B2646" w14:textId="77777777" w:rsidR="007D4681" w:rsidRPr="007D4681" w:rsidRDefault="007D4681" w:rsidP="007D4681">
      <w:pPr>
        <w:spacing w:after="0"/>
        <w:jc w:val="both"/>
        <w:rPr>
          <w:rFonts w:asciiTheme="majorHAnsi" w:hAnsiTheme="majorHAnsi" w:cstheme="majorHAnsi"/>
        </w:rPr>
      </w:pPr>
    </w:p>
    <w:p w14:paraId="2B2A8D12" w14:textId="7F5256C5" w:rsidR="009321EF" w:rsidRPr="00D25A76" w:rsidRDefault="007D4681" w:rsidP="009321EF">
      <w:pPr>
        <w:rPr>
          <w:rFonts w:asciiTheme="majorHAnsi" w:hAnsiTheme="majorHAnsi" w:cstheme="majorHAnsi"/>
          <w:b/>
        </w:rPr>
      </w:pPr>
      <w:r w:rsidRPr="007D4681">
        <w:rPr>
          <w:rFonts w:asciiTheme="majorHAnsi" w:eastAsia="Times New Roman" w:hAnsiTheme="majorHAnsi" w:cstheme="majorHAnsi"/>
          <w:lang w:eastAsia="ar-SA"/>
        </w:rPr>
        <w:t xml:space="preserve">Dotyczy: </w:t>
      </w:r>
      <w:r w:rsidR="009321EF" w:rsidRPr="00EC5DE3">
        <w:rPr>
          <w:rFonts w:cstheme="minorHAnsi"/>
          <w:b/>
        </w:rPr>
        <w:t xml:space="preserve">"Przebudowa instalacji wody p.poż. na terenie PEC </w:t>
      </w:r>
      <w:r w:rsidR="00DE0BC9">
        <w:rPr>
          <w:rFonts w:cstheme="minorHAnsi"/>
          <w:b/>
        </w:rPr>
        <w:t>Sp. z o.o. w</w:t>
      </w:r>
      <w:r w:rsidR="00DE0BC9" w:rsidRPr="00EC5DE3">
        <w:rPr>
          <w:rFonts w:cstheme="minorHAnsi"/>
          <w:b/>
        </w:rPr>
        <w:t xml:space="preserve"> Goleni</w:t>
      </w:r>
      <w:r w:rsidR="00DE0BC9">
        <w:rPr>
          <w:rFonts w:cstheme="minorHAnsi"/>
          <w:b/>
        </w:rPr>
        <w:t>owie</w:t>
      </w:r>
      <w:r w:rsidR="009321EF" w:rsidRPr="00EC5DE3">
        <w:rPr>
          <w:rFonts w:cstheme="minorHAnsi"/>
          <w:b/>
        </w:rPr>
        <w:t>"</w:t>
      </w:r>
    </w:p>
    <w:p w14:paraId="10373D7E" w14:textId="14FC68E6" w:rsidR="007D4681" w:rsidRPr="007D4681" w:rsidRDefault="007D4681" w:rsidP="009321EF">
      <w:pPr>
        <w:suppressAutoHyphens/>
        <w:spacing w:after="120"/>
        <w:jc w:val="both"/>
        <w:rPr>
          <w:rFonts w:asciiTheme="majorHAnsi" w:hAnsiTheme="majorHAnsi" w:cstheme="majorHAnsi"/>
        </w:rPr>
      </w:pPr>
      <w:r w:rsidRPr="007D4681">
        <w:rPr>
          <w:rFonts w:asciiTheme="majorHAnsi" w:hAnsiTheme="majorHAnsi" w:cstheme="majorHAnsi"/>
        </w:rPr>
        <w:t xml:space="preserve">My, niżej podpisani </w:t>
      </w:r>
      <w:r w:rsidRPr="007D4681">
        <w:rPr>
          <w:rFonts w:asciiTheme="majorHAnsi" w:eastAsia="Arial" w:hAnsiTheme="majorHAnsi" w:cstheme="majorHAnsi"/>
          <w:i/>
          <w:iCs/>
          <w:color w:val="000000"/>
          <w:spacing w:val="-1"/>
          <w:u w:val="single"/>
          <w:lang w:eastAsia="pl-PL" w:bidi="pl-PL"/>
        </w:rPr>
        <w:t>[nazwisko, nazwa firmy, adres]</w:t>
      </w:r>
      <w:r w:rsidRPr="007D4681">
        <w:rPr>
          <w:rFonts w:asciiTheme="majorHAnsi" w:hAnsiTheme="majorHAnsi" w:cstheme="majorHAnsi"/>
        </w:rPr>
        <w:t xml:space="preserve"> niniejszym oświadczamy, iż na żądanie Wykonawcy wymienionej umowy </w:t>
      </w:r>
      <w:r w:rsidRPr="007D4681">
        <w:rPr>
          <w:rFonts w:asciiTheme="majorHAnsi" w:eastAsia="Arial" w:hAnsiTheme="majorHAnsi" w:cstheme="majorHAnsi"/>
          <w:i/>
          <w:iCs/>
          <w:color w:val="000000"/>
          <w:spacing w:val="-1"/>
          <w:u w:val="single"/>
          <w:lang w:eastAsia="pl-PL" w:bidi="pl-PL"/>
        </w:rPr>
        <w:t>[nazwa i adres Wykonawcy]</w:t>
      </w:r>
      <w:r w:rsidRPr="007D4681">
        <w:rPr>
          <w:rFonts w:asciiTheme="majorHAnsi" w:hAnsiTheme="majorHAnsi" w:cstheme="majorHAnsi"/>
        </w:rPr>
        <w:t xml:space="preserve"> udzielamy jako Gwarant gwarancji Zamawiającemu, tj. Przedsiębiorstwu Energetyki Cieplnej Sp. z o.o. w Goleniowie przy ul. Maszewskiej 18, 72-100 Goleniów gwarancji zapłaty kwoty, tj. kwoty </w:t>
      </w:r>
      <w:r w:rsidRPr="007D4681">
        <w:rPr>
          <w:rFonts w:asciiTheme="majorHAnsi" w:eastAsia="Arial" w:hAnsiTheme="majorHAnsi" w:cstheme="majorHAnsi"/>
          <w:i/>
          <w:iCs/>
          <w:color w:val="000000"/>
          <w:spacing w:val="-1"/>
          <w:u w:val="single"/>
          <w:lang w:eastAsia="pl-PL" w:bidi="pl-PL"/>
        </w:rPr>
        <w:t>[kwota zabezpieczenia należytego wykonania Umowy]</w:t>
      </w:r>
      <w:r w:rsidRPr="007D4681">
        <w:rPr>
          <w:rFonts w:asciiTheme="majorHAnsi" w:hAnsiTheme="majorHAnsi" w:cstheme="majorHAnsi"/>
        </w:rPr>
        <w:t xml:space="preserve"> stanowiącej zabezpieczenie należytego wykonania umowy, tj. zobowiązujemy się nieodwołalnie, niezależnie od ważności i skutków prawnych umowy, bezwarunkowo, do zapłaty kwoty na rzecz Zamawiającego </w:t>
      </w:r>
      <w:r w:rsidR="00C313FC">
        <w:rPr>
          <w:rFonts w:asciiTheme="majorHAnsi" w:hAnsiTheme="majorHAnsi" w:cstheme="majorHAnsi"/>
        </w:rPr>
        <w:t xml:space="preserve">                          </w:t>
      </w:r>
      <w:r w:rsidRPr="007D4681">
        <w:rPr>
          <w:rFonts w:asciiTheme="majorHAnsi" w:hAnsiTheme="majorHAnsi" w:cstheme="majorHAnsi"/>
        </w:rPr>
        <w:t>w terminie 30 dni od dnia otrzymania pierwszego pisemnego wezwania do zapłaty wskazującego, iż Wykonawca nie wykonał lub nienależycie wykonał swoje zobowiązania wynikające z umowy, bądź nie zaspokoił roszczeń z tytułu rękojmi za wady.</w:t>
      </w:r>
    </w:p>
    <w:p w14:paraId="2CADC812" w14:textId="571FB31A"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 xml:space="preserve">Zgadzamy się również, że żadna zmiana ani uzupełnienie lub jakakolwiek modyfikacja umowy, jakie mogą zostać sporządzone między Państwem a Wykonawcą, nie zwalnia nas w żaden sposób </w:t>
      </w:r>
      <w:r w:rsidR="004934AA">
        <w:rPr>
          <w:rFonts w:asciiTheme="majorHAnsi" w:hAnsiTheme="majorHAnsi" w:cstheme="majorHAnsi"/>
        </w:rPr>
        <w:t xml:space="preserve">                                   </w:t>
      </w:r>
      <w:r w:rsidRPr="007D4681">
        <w:rPr>
          <w:rFonts w:asciiTheme="majorHAnsi" w:hAnsiTheme="majorHAnsi" w:cstheme="majorHAnsi"/>
        </w:rPr>
        <w:t xml:space="preserve">z odpowiedzialności wynikającej z niniejszej gwarancji. Niniejszym rezygnujemy </w:t>
      </w:r>
      <w:r w:rsidRPr="007D4681">
        <w:rPr>
          <w:rFonts w:asciiTheme="majorHAnsi" w:hAnsiTheme="majorHAnsi" w:cstheme="majorHAnsi"/>
        </w:rPr>
        <w:br/>
        <w:t>z konieczności zawiadamiania nas o takiej zmianie, uzupełnieniu lub modyfikacji.</w:t>
      </w:r>
    </w:p>
    <w:p w14:paraId="21E11955" w14:textId="77777777" w:rsidR="007D4681" w:rsidRPr="007D4681" w:rsidRDefault="007D4681" w:rsidP="007D4681">
      <w:pPr>
        <w:spacing w:after="0"/>
        <w:jc w:val="both"/>
        <w:rPr>
          <w:rFonts w:asciiTheme="majorHAnsi" w:hAnsiTheme="majorHAnsi" w:cstheme="majorHAnsi"/>
        </w:rPr>
      </w:pPr>
    </w:p>
    <w:p w14:paraId="53958D99" w14:textId="77777777"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Gwarancja należytego wykonania Umowy obowiązuje w terminie od daty podpisania umowy do .........................................</w:t>
      </w:r>
    </w:p>
    <w:p w14:paraId="2B65F782" w14:textId="77777777"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Gwarancja usunięcia wad obowiązuje w terminie od ............................. do ...............................</w:t>
      </w:r>
    </w:p>
    <w:p w14:paraId="01D4F04D" w14:textId="77777777"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Gwarancja jest bezwarunkowa i nieodwołalna, płatna na pierwsze żądanie wypłaty przez Zamawiającego. Gwarancja wykonania jest wykonalna na terytorium Rzeczypospolitej Polskiej.</w:t>
      </w:r>
    </w:p>
    <w:p w14:paraId="611364AE" w14:textId="77777777"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Przez gwarancję bezwarunkową rozumie się gwarancję płatną wyłącznie na podstawie pierwszego żądania Zamawiającego bez obowiązku przedstawiania jakichkolwiek innych dokumentów potwierdzających zajście zabezpieczonego rezultatu.</w:t>
      </w:r>
    </w:p>
    <w:p w14:paraId="400A5595" w14:textId="1EE80433"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 xml:space="preserve">Każde żądanie zapłaty zgłoszone zgodnie z postanowieniami niniejszej gwarancji wystawione przez Państwa będzie przez nas przyjęte jako ostateczny dowód na to, że żądana kwota jest Państwu na podstawie niniejszej gwarancji należna, niezależnie od jakiegokolwiek sporu miedzy Państwem </w:t>
      </w:r>
      <w:r w:rsidR="004934AA">
        <w:rPr>
          <w:rFonts w:asciiTheme="majorHAnsi" w:hAnsiTheme="majorHAnsi" w:cstheme="majorHAnsi"/>
        </w:rPr>
        <w:t xml:space="preserve">                             </w:t>
      </w:r>
      <w:r w:rsidRPr="007D4681">
        <w:rPr>
          <w:rFonts w:asciiTheme="majorHAnsi" w:hAnsiTheme="majorHAnsi" w:cstheme="majorHAnsi"/>
        </w:rPr>
        <w:t>a Wykonawcą.</w:t>
      </w:r>
    </w:p>
    <w:p w14:paraId="046B076C" w14:textId="77777777"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Wszelkie spory dotyczące gwarancji podlegają rozstrzygnięciu zgodnie z Prawem Rzeczypospolitej Polskiej i podlegają kompetencji sądu właściwego dla siedziby Zamawiającego.</w:t>
      </w:r>
    </w:p>
    <w:p w14:paraId="19087CD9" w14:textId="77777777"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Sporządzono w   …...............……………., dnia …………….</w:t>
      </w:r>
    </w:p>
    <w:p w14:paraId="75AA56AA" w14:textId="77777777"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Nazwisko i imię:</w:t>
      </w:r>
      <w:r w:rsidRPr="007D4681">
        <w:rPr>
          <w:rFonts w:asciiTheme="majorHAnsi" w:hAnsiTheme="majorHAnsi" w:cstheme="majorHAnsi"/>
        </w:rPr>
        <w:tab/>
      </w:r>
    </w:p>
    <w:p w14:paraId="22CB9CB0" w14:textId="77777777"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W imieniu</w:t>
      </w:r>
      <w:r w:rsidRPr="007D4681">
        <w:rPr>
          <w:rFonts w:asciiTheme="majorHAnsi" w:hAnsiTheme="majorHAnsi" w:cstheme="majorHAnsi"/>
        </w:rPr>
        <w:tab/>
      </w:r>
    </w:p>
    <w:p w14:paraId="7846D92F" w14:textId="77777777"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Podpis:</w:t>
      </w:r>
      <w:r w:rsidRPr="007D4681">
        <w:rPr>
          <w:rFonts w:asciiTheme="majorHAnsi" w:hAnsiTheme="majorHAnsi" w:cstheme="majorHAnsi"/>
        </w:rPr>
        <w:tab/>
      </w:r>
    </w:p>
    <w:p w14:paraId="5106EAB1" w14:textId="77777777" w:rsidR="007D4681" w:rsidRPr="007D4681" w:rsidRDefault="007D4681" w:rsidP="007D4681">
      <w:pPr>
        <w:spacing w:after="0"/>
        <w:jc w:val="both"/>
        <w:rPr>
          <w:rFonts w:asciiTheme="majorHAnsi" w:hAnsiTheme="majorHAnsi" w:cstheme="majorHAnsi"/>
        </w:rPr>
      </w:pPr>
      <w:r w:rsidRPr="007D4681">
        <w:rPr>
          <w:rFonts w:asciiTheme="majorHAnsi" w:hAnsiTheme="majorHAnsi" w:cstheme="majorHAnsi"/>
        </w:rPr>
        <w:t>[pieczęć instytucji wystawiającej]</w:t>
      </w:r>
    </w:p>
    <w:p w14:paraId="200874F4" w14:textId="4ACCCFFD" w:rsidR="007D4681" w:rsidRPr="007D4681" w:rsidRDefault="007D4681" w:rsidP="009321EF">
      <w:pPr>
        <w:tabs>
          <w:tab w:val="left" w:pos="2984"/>
        </w:tabs>
        <w:spacing w:after="0"/>
        <w:jc w:val="both"/>
        <w:rPr>
          <w:rFonts w:asciiTheme="majorHAnsi" w:hAnsiTheme="majorHAnsi" w:cstheme="majorHAnsi"/>
        </w:rPr>
      </w:pPr>
      <w:r w:rsidRPr="007D4681">
        <w:rPr>
          <w:rFonts w:asciiTheme="majorHAnsi" w:hAnsiTheme="majorHAnsi" w:cstheme="majorHAnsi"/>
        </w:rPr>
        <w:tab/>
      </w:r>
    </w:p>
    <w:p w14:paraId="4B6929C9" w14:textId="733829CF" w:rsidR="00AE293A" w:rsidRDefault="00AE293A" w:rsidP="00AE293A">
      <w:pPr>
        <w:spacing w:after="0"/>
        <w:jc w:val="right"/>
        <w:rPr>
          <w:rFonts w:asciiTheme="majorHAnsi" w:hAnsiTheme="majorHAnsi" w:cstheme="majorHAnsi"/>
        </w:rPr>
      </w:pPr>
      <w:r>
        <w:rPr>
          <w:rFonts w:asciiTheme="majorHAnsi" w:hAnsiTheme="majorHAnsi" w:cstheme="majorHAnsi"/>
        </w:rPr>
        <w:lastRenderedPageBreak/>
        <w:t>Załącznik nr 7</w:t>
      </w:r>
    </w:p>
    <w:p w14:paraId="4CA8E036" w14:textId="1A3F5428" w:rsidR="00AE293A" w:rsidRPr="00066E3C" w:rsidRDefault="00AE293A" w:rsidP="00AE293A">
      <w:pPr>
        <w:spacing w:after="0"/>
        <w:jc w:val="center"/>
        <w:rPr>
          <w:rFonts w:asciiTheme="majorHAnsi" w:hAnsiTheme="majorHAnsi" w:cstheme="majorHAnsi"/>
          <w:b/>
          <w:bCs/>
        </w:rPr>
      </w:pPr>
      <w:r w:rsidRPr="00066E3C">
        <w:rPr>
          <w:rFonts w:asciiTheme="majorHAnsi" w:hAnsiTheme="majorHAnsi" w:cstheme="majorHAnsi"/>
          <w:b/>
          <w:bCs/>
        </w:rPr>
        <w:t>WZÓR UMOWY</w:t>
      </w:r>
    </w:p>
    <w:p w14:paraId="69482C54" w14:textId="508CD779" w:rsidR="00AE293A" w:rsidRPr="00AE293A" w:rsidRDefault="00AE293A" w:rsidP="00AE293A">
      <w:pPr>
        <w:jc w:val="both"/>
        <w:rPr>
          <w:rFonts w:asciiTheme="majorHAnsi" w:hAnsiTheme="majorHAnsi" w:cstheme="majorHAnsi"/>
        </w:rPr>
      </w:pPr>
      <w:r w:rsidRPr="00AE293A">
        <w:rPr>
          <w:rFonts w:asciiTheme="majorHAnsi" w:hAnsiTheme="majorHAnsi" w:cstheme="majorHAnsi"/>
        </w:rPr>
        <w:t xml:space="preserve">zawarta w trybie ustawy Kodeks Cywilny w dniu ………………… Goleniowie w wyniku przeprowadzenia  postępowania </w:t>
      </w:r>
      <w:r w:rsidR="00BA049B">
        <w:rPr>
          <w:rFonts w:asciiTheme="majorHAnsi" w:hAnsiTheme="majorHAnsi" w:cstheme="majorHAnsi"/>
        </w:rPr>
        <w:t>…………………………………</w:t>
      </w:r>
      <w:r w:rsidRPr="00AE293A">
        <w:rPr>
          <w:rFonts w:asciiTheme="majorHAnsi" w:hAnsiTheme="majorHAnsi" w:cstheme="majorHAnsi"/>
        </w:rPr>
        <w:t>o udzielenie zamówienia pomiędzy:</w:t>
      </w:r>
    </w:p>
    <w:p w14:paraId="040CC378" w14:textId="7350979A" w:rsidR="00AE293A" w:rsidRPr="00AE293A" w:rsidRDefault="00AE293A" w:rsidP="003925ED">
      <w:pPr>
        <w:spacing w:after="0"/>
        <w:jc w:val="both"/>
        <w:rPr>
          <w:rFonts w:asciiTheme="majorHAnsi" w:hAnsiTheme="majorHAnsi" w:cstheme="majorHAnsi"/>
        </w:rPr>
      </w:pPr>
      <w:r w:rsidRPr="00AE293A">
        <w:rPr>
          <w:rFonts w:asciiTheme="majorHAnsi" w:hAnsiTheme="majorHAnsi" w:cstheme="majorHAnsi"/>
          <w:b/>
        </w:rPr>
        <w:t>Przedsiębiorstwem Energetyki Cieplnej Sp. z o.o.</w:t>
      </w:r>
      <w:r w:rsidRPr="00AE293A">
        <w:rPr>
          <w:rFonts w:asciiTheme="majorHAnsi" w:hAnsiTheme="majorHAnsi" w:cstheme="majorHAnsi"/>
        </w:rPr>
        <w:t xml:space="preserve"> z siedzibą w Goleniowie, ul. Maszewska 18, 72-100 Goleniów; zarejestrowaną w Rejestrze Przedsiębiorców – Krajowym Rejestrze Sądowym,</w:t>
      </w:r>
      <w:r w:rsidR="00BA049B">
        <w:rPr>
          <w:rFonts w:asciiTheme="majorHAnsi" w:hAnsiTheme="majorHAnsi" w:cstheme="majorHAnsi"/>
        </w:rPr>
        <w:t xml:space="preserve"> </w:t>
      </w:r>
      <w:r w:rsidRPr="00AE293A">
        <w:rPr>
          <w:rFonts w:asciiTheme="majorHAnsi" w:hAnsiTheme="majorHAnsi" w:cstheme="majorHAnsi"/>
        </w:rPr>
        <w:t xml:space="preserve">w Sądzie Rejonowym  Szczecin-Centrum w Szczecinie, XIII Wydział Gospodarczy Krajowego Rejestru Sądowego, pod nr KRS 0000030662; NIP 856-00-00-206; nr Regon 811187025; o kapitale zakładowym w wysokości: 7 977 500,00 </w:t>
      </w:r>
      <w:r w:rsidRPr="00AE293A">
        <w:rPr>
          <w:rFonts w:asciiTheme="majorHAnsi" w:hAnsiTheme="majorHAnsi" w:cstheme="majorHAnsi"/>
          <w:bCs/>
        </w:rPr>
        <w:t>zł, wpłaconym w całości</w:t>
      </w:r>
      <w:r w:rsidRPr="00AE293A">
        <w:rPr>
          <w:rFonts w:asciiTheme="majorHAnsi" w:hAnsiTheme="majorHAnsi" w:cstheme="majorHAnsi"/>
        </w:rPr>
        <w:t>, reprezentowanym przez:</w:t>
      </w:r>
    </w:p>
    <w:p w14:paraId="1C6A1859" w14:textId="77777777" w:rsidR="00AE293A" w:rsidRPr="00AE293A" w:rsidRDefault="00AE293A" w:rsidP="003925ED">
      <w:pPr>
        <w:spacing w:after="0"/>
        <w:jc w:val="both"/>
        <w:rPr>
          <w:rFonts w:asciiTheme="majorHAnsi" w:hAnsiTheme="majorHAnsi" w:cstheme="majorHAnsi"/>
        </w:rPr>
      </w:pPr>
      <w:r w:rsidRPr="00AE293A">
        <w:rPr>
          <w:rFonts w:asciiTheme="majorHAnsi" w:hAnsiTheme="majorHAnsi" w:cstheme="majorHAnsi"/>
        </w:rPr>
        <w:t>Tomasza Majewskiego – Prezesa Zarządu</w:t>
      </w:r>
    </w:p>
    <w:p w14:paraId="5EE7523F" w14:textId="77777777" w:rsidR="00AE293A" w:rsidRPr="00AE293A" w:rsidRDefault="00AE293A" w:rsidP="003925ED">
      <w:pPr>
        <w:spacing w:after="0"/>
        <w:jc w:val="both"/>
        <w:rPr>
          <w:rFonts w:asciiTheme="majorHAnsi" w:hAnsiTheme="majorHAnsi" w:cstheme="majorHAnsi"/>
        </w:rPr>
      </w:pPr>
      <w:r w:rsidRPr="00AE293A">
        <w:rPr>
          <w:rFonts w:asciiTheme="majorHAnsi" w:hAnsiTheme="majorHAnsi" w:cstheme="majorHAnsi"/>
        </w:rPr>
        <w:t>zwanym dalej „</w:t>
      </w:r>
      <w:r w:rsidRPr="00AE293A">
        <w:rPr>
          <w:rFonts w:asciiTheme="majorHAnsi" w:hAnsiTheme="majorHAnsi" w:cstheme="majorHAnsi"/>
          <w:b/>
        </w:rPr>
        <w:t>Zamawiającym</w:t>
      </w:r>
      <w:r w:rsidRPr="00AE293A">
        <w:rPr>
          <w:rFonts w:asciiTheme="majorHAnsi" w:hAnsiTheme="majorHAnsi" w:cstheme="majorHAnsi"/>
        </w:rPr>
        <w:t xml:space="preserve">” </w:t>
      </w:r>
    </w:p>
    <w:p w14:paraId="6B4B16F9" w14:textId="77777777" w:rsidR="00AE293A" w:rsidRPr="00AE293A" w:rsidRDefault="00AE293A" w:rsidP="003925ED">
      <w:pPr>
        <w:spacing w:after="0"/>
        <w:jc w:val="both"/>
        <w:rPr>
          <w:rFonts w:asciiTheme="majorHAnsi" w:hAnsiTheme="majorHAnsi" w:cstheme="majorHAnsi"/>
        </w:rPr>
      </w:pPr>
      <w:r w:rsidRPr="00AE293A">
        <w:rPr>
          <w:rFonts w:asciiTheme="majorHAnsi" w:hAnsiTheme="majorHAnsi" w:cstheme="majorHAnsi"/>
        </w:rPr>
        <w:t>a</w:t>
      </w:r>
    </w:p>
    <w:p w14:paraId="3EC1456C" w14:textId="17910612" w:rsidR="00691135" w:rsidRDefault="00AE293A" w:rsidP="003925ED">
      <w:pPr>
        <w:spacing w:after="0"/>
        <w:jc w:val="both"/>
        <w:rPr>
          <w:rFonts w:asciiTheme="majorHAnsi" w:hAnsiTheme="majorHAnsi" w:cstheme="majorHAnsi"/>
          <w:bCs/>
        </w:rPr>
      </w:pPr>
      <w:r w:rsidRPr="00AE293A">
        <w:rPr>
          <w:rFonts w:asciiTheme="majorHAnsi" w:hAnsiTheme="majorHAnsi" w:cstheme="majorHAnsi"/>
          <w:bCs/>
        </w:rPr>
        <w:t>……………………</w:t>
      </w:r>
      <w:r w:rsidR="00C423DD">
        <w:rPr>
          <w:rFonts w:asciiTheme="majorHAnsi" w:hAnsiTheme="majorHAnsi" w:cstheme="majorHAnsi"/>
          <w:bCs/>
        </w:rPr>
        <w:t>…………………………………………………………………………………………………………………………………………………………………………………………………………………………………………………………………………………………………………</w:t>
      </w:r>
    </w:p>
    <w:p w14:paraId="071B8DA3" w14:textId="4BD0A586" w:rsidR="00AE293A" w:rsidRPr="00AE293A" w:rsidRDefault="00C423DD" w:rsidP="003925ED">
      <w:pPr>
        <w:spacing w:after="0"/>
        <w:jc w:val="both"/>
        <w:rPr>
          <w:rFonts w:asciiTheme="majorHAnsi" w:hAnsiTheme="majorHAnsi" w:cstheme="majorHAnsi"/>
          <w:bCs/>
        </w:rPr>
      </w:pPr>
      <w:r>
        <w:rPr>
          <w:rFonts w:asciiTheme="majorHAnsi" w:hAnsiTheme="majorHAnsi" w:cstheme="majorHAnsi"/>
          <w:bCs/>
        </w:rPr>
        <w:t>NIP……</w:t>
      </w:r>
      <w:r w:rsidR="00691135">
        <w:rPr>
          <w:rFonts w:asciiTheme="majorHAnsi" w:hAnsiTheme="majorHAnsi" w:cstheme="majorHAnsi"/>
          <w:bCs/>
        </w:rPr>
        <w:t>…………………</w:t>
      </w:r>
      <w:r>
        <w:rPr>
          <w:rFonts w:asciiTheme="majorHAnsi" w:hAnsiTheme="majorHAnsi" w:cstheme="majorHAnsi"/>
          <w:bCs/>
        </w:rPr>
        <w:t xml:space="preserve"> </w:t>
      </w:r>
      <w:r w:rsidR="00691135">
        <w:rPr>
          <w:rFonts w:asciiTheme="majorHAnsi" w:hAnsiTheme="majorHAnsi" w:cstheme="majorHAnsi"/>
          <w:bCs/>
        </w:rPr>
        <w:t>Regon……………………………KRS…………………………………………………………………………………..</w:t>
      </w:r>
    </w:p>
    <w:p w14:paraId="47155951" w14:textId="77777777" w:rsidR="00AE293A" w:rsidRPr="00AE293A" w:rsidRDefault="00AE293A" w:rsidP="003925ED">
      <w:pPr>
        <w:spacing w:after="0"/>
        <w:rPr>
          <w:rFonts w:asciiTheme="majorHAnsi" w:hAnsiTheme="majorHAnsi" w:cstheme="majorHAnsi"/>
        </w:rPr>
      </w:pPr>
      <w:r w:rsidRPr="00AE293A">
        <w:rPr>
          <w:rFonts w:asciiTheme="majorHAnsi" w:hAnsiTheme="majorHAnsi" w:cstheme="majorHAnsi"/>
        </w:rPr>
        <w:t>reprezentowanym przez:</w:t>
      </w:r>
    </w:p>
    <w:p w14:paraId="19104D9F" w14:textId="1FE65CE9" w:rsidR="00AE293A" w:rsidRPr="00AE293A" w:rsidRDefault="00AE293A" w:rsidP="003925ED">
      <w:pPr>
        <w:spacing w:after="0"/>
        <w:rPr>
          <w:rFonts w:asciiTheme="majorHAnsi" w:hAnsiTheme="majorHAnsi" w:cstheme="majorHAnsi"/>
        </w:rPr>
      </w:pPr>
      <w:r w:rsidRPr="00AE293A">
        <w:rPr>
          <w:rFonts w:asciiTheme="majorHAnsi" w:hAnsiTheme="majorHAnsi" w:cstheme="majorHAnsi"/>
        </w:rPr>
        <w:t>………………………</w:t>
      </w:r>
      <w:r w:rsidR="00691135">
        <w:rPr>
          <w:rFonts w:asciiTheme="majorHAnsi" w:hAnsiTheme="majorHAnsi" w:cstheme="majorHAnsi"/>
        </w:rPr>
        <w:t>……………………………………………………………………………………………………………………………………….</w:t>
      </w:r>
    </w:p>
    <w:p w14:paraId="100FB30C" w14:textId="77777777" w:rsidR="00AE293A" w:rsidRPr="00AE293A" w:rsidRDefault="00AE293A" w:rsidP="003925ED">
      <w:pPr>
        <w:spacing w:after="0"/>
        <w:rPr>
          <w:rFonts w:asciiTheme="majorHAnsi" w:hAnsiTheme="majorHAnsi" w:cstheme="majorHAnsi"/>
        </w:rPr>
      </w:pPr>
      <w:r w:rsidRPr="00AE293A">
        <w:rPr>
          <w:rFonts w:asciiTheme="majorHAnsi" w:hAnsiTheme="majorHAnsi" w:cstheme="majorHAnsi"/>
        </w:rPr>
        <w:t>zwanym dalej „</w:t>
      </w:r>
      <w:r w:rsidRPr="00AE293A">
        <w:rPr>
          <w:rFonts w:asciiTheme="majorHAnsi" w:hAnsiTheme="majorHAnsi" w:cstheme="majorHAnsi"/>
          <w:b/>
          <w:bCs/>
        </w:rPr>
        <w:t>Wykonawcą”</w:t>
      </w:r>
      <w:r w:rsidRPr="00AE293A">
        <w:rPr>
          <w:rFonts w:asciiTheme="majorHAnsi" w:hAnsiTheme="majorHAnsi" w:cstheme="majorHAnsi"/>
        </w:rPr>
        <w:t>,</w:t>
      </w:r>
    </w:p>
    <w:p w14:paraId="45548A5B" w14:textId="77777777" w:rsidR="00AE293A" w:rsidRPr="00AE293A" w:rsidRDefault="00AE293A" w:rsidP="003925ED">
      <w:pPr>
        <w:tabs>
          <w:tab w:val="left" w:pos="6135"/>
        </w:tabs>
        <w:spacing w:after="0"/>
        <w:jc w:val="both"/>
        <w:rPr>
          <w:rFonts w:asciiTheme="majorHAnsi" w:hAnsiTheme="majorHAnsi" w:cstheme="majorHAnsi"/>
        </w:rPr>
      </w:pPr>
      <w:r w:rsidRPr="00AE293A">
        <w:rPr>
          <w:rFonts w:asciiTheme="majorHAnsi" w:hAnsiTheme="majorHAnsi" w:cstheme="majorHAnsi"/>
        </w:rPr>
        <w:t>została zawarta umowa następującej treści:</w:t>
      </w:r>
      <w:r w:rsidRPr="00AE293A">
        <w:rPr>
          <w:rFonts w:asciiTheme="majorHAnsi" w:hAnsiTheme="majorHAnsi" w:cstheme="majorHAnsi"/>
        </w:rPr>
        <w:tab/>
      </w:r>
    </w:p>
    <w:p w14:paraId="3355D9C2" w14:textId="77777777" w:rsidR="00AE293A" w:rsidRPr="00AE293A" w:rsidRDefault="00AE293A" w:rsidP="00AE293A">
      <w:pPr>
        <w:pStyle w:val="Nagwek10"/>
        <w:spacing w:line="276" w:lineRule="auto"/>
        <w:rPr>
          <w:rFonts w:asciiTheme="majorHAnsi" w:hAnsiTheme="majorHAnsi" w:cstheme="majorHAnsi"/>
          <w:sz w:val="22"/>
          <w:szCs w:val="22"/>
        </w:rPr>
      </w:pPr>
      <w:r w:rsidRPr="00AE293A">
        <w:rPr>
          <w:rFonts w:asciiTheme="majorHAnsi" w:hAnsiTheme="majorHAnsi" w:cstheme="majorHAnsi"/>
          <w:b/>
          <w:bCs/>
          <w:sz w:val="22"/>
          <w:szCs w:val="22"/>
        </w:rPr>
        <w:t>§ 1</w:t>
      </w:r>
    </w:p>
    <w:p w14:paraId="7F8FC74E" w14:textId="77777777" w:rsidR="00AE293A" w:rsidRPr="00AE293A" w:rsidRDefault="00AE293A" w:rsidP="00CB3D5B">
      <w:pPr>
        <w:spacing w:after="0"/>
        <w:ind w:firstLine="1"/>
        <w:jc w:val="center"/>
        <w:rPr>
          <w:rFonts w:asciiTheme="majorHAnsi" w:hAnsiTheme="majorHAnsi" w:cstheme="majorHAnsi"/>
        </w:rPr>
      </w:pPr>
      <w:r w:rsidRPr="00AE293A">
        <w:rPr>
          <w:rFonts w:asciiTheme="majorHAnsi" w:hAnsiTheme="majorHAnsi" w:cstheme="majorHAnsi"/>
          <w:b/>
        </w:rPr>
        <w:t>Przedmiot umowy</w:t>
      </w:r>
    </w:p>
    <w:p w14:paraId="49DE07C0" w14:textId="77777777" w:rsidR="00AE293A" w:rsidRPr="00AE293A" w:rsidRDefault="00AE293A" w:rsidP="00845DBF">
      <w:pPr>
        <w:numPr>
          <w:ilvl w:val="0"/>
          <w:numId w:val="39"/>
        </w:numPr>
        <w:suppressAutoHyphens/>
        <w:spacing w:after="0"/>
        <w:ind w:right="1620"/>
        <w:rPr>
          <w:rFonts w:asciiTheme="majorHAnsi" w:hAnsiTheme="majorHAnsi" w:cstheme="majorHAnsi"/>
        </w:rPr>
      </w:pPr>
      <w:r w:rsidRPr="00AE293A">
        <w:rPr>
          <w:rFonts w:asciiTheme="majorHAnsi" w:hAnsiTheme="majorHAnsi" w:cstheme="majorHAnsi"/>
        </w:rPr>
        <w:t>Przedmiotem niniejszej umowy jest:</w:t>
      </w:r>
    </w:p>
    <w:p w14:paraId="0CA1DB3D" w14:textId="348037C3" w:rsidR="00B435BD" w:rsidRPr="00B435BD" w:rsidRDefault="00B435BD" w:rsidP="0056566E">
      <w:pPr>
        <w:pStyle w:val="Akapitzlist"/>
        <w:ind w:left="1428"/>
        <w:rPr>
          <w:rFonts w:asciiTheme="majorHAnsi" w:hAnsiTheme="majorHAnsi" w:cstheme="majorHAnsi"/>
          <w:b/>
        </w:rPr>
      </w:pPr>
      <w:bookmarkStart w:id="7" w:name="_Hlk78973248"/>
      <w:r w:rsidRPr="00B435BD">
        <w:rPr>
          <w:rFonts w:cstheme="minorHAnsi"/>
          <w:b/>
        </w:rPr>
        <w:t>"Przebudowa instalacji wody p.poż. na terenie PEC</w:t>
      </w:r>
      <w:r w:rsidR="0056566E">
        <w:rPr>
          <w:rFonts w:cstheme="minorHAnsi"/>
          <w:b/>
        </w:rPr>
        <w:t xml:space="preserve"> Sp. z o.o. w </w:t>
      </w:r>
      <w:r w:rsidRPr="00B435BD">
        <w:rPr>
          <w:rFonts w:cstheme="minorHAnsi"/>
          <w:b/>
        </w:rPr>
        <w:t xml:space="preserve"> Goleni</w:t>
      </w:r>
      <w:r w:rsidR="0056566E">
        <w:rPr>
          <w:rFonts w:cstheme="minorHAnsi"/>
          <w:b/>
        </w:rPr>
        <w:t>owie</w:t>
      </w:r>
      <w:r w:rsidRPr="00B435BD">
        <w:rPr>
          <w:rFonts w:cstheme="minorHAnsi"/>
          <w:b/>
        </w:rPr>
        <w:t>"</w:t>
      </w:r>
    </w:p>
    <w:bookmarkEnd w:id="7"/>
    <w:p w14:paraId="4CA51A25" w14:textId="77777777" w:rsidR="00AE293A" w:rsidRPr="00B973A9" w:rsidRDefault="00AE293A" w:rsidP="00845DBF">
      <w:pPr>
        <w:pStyle w:val="Akapitzlist"/>
        <w:numPr>
          <w:ilvl w:val="0"/>
          <w:numId w:val="39"/>
        </w:numPr>
        <w:suppressAutoHyphens/>
        <w:spacing w:after="0"/>
        <w:contextualSpacing w:val="0"/>
        <w:jc w:val="both"/>
        <w:rPr>
          <w:rFonts w:asciiTheme="majorHAnsi" w:hAnsiTheme="majorHAnsi" w:cstheme="majorHAnsi"/>
        </w:rPr>
      </w:pPr>
      <w:r w:rsidRPr="00B973A9">
        <w:rPr>
          <w:rFonts w:asciiTheme="majorHAnsi" w:hAnsiTheme="majorHAnsi" w:cstheme="majorHAnsi"/>
        </w:rPr>
        <w:t>Ogólny opis przedmiotu zamówienia:</w:t>
      </w:r>
    </w:p>
    <w:p w14:paraId="74E8DA20" w14:textId="2BF761EE" w:rsidR="00AE293A" w:rsidRDefault="00AE293A" w:rsidP="005D1291">
      <w:pPr>
        <w:pStyle w:val="Akapitzlist"/>
        <w:numPr>
          <w:ilvl w:val="1"/>
          <w:numId w:val="39"/>
        </w:numPr>
        <w:jc w:val="both"/>
        <w:rPr>
          <w:rFonts w:asciiTheme="majorHAnsi" w:hAnsiTheme="majorHAnsi" w:cstheme="majorHAnsi"/>
        </w:rPr>
      </w:pPr>
      <w:r w:rsidRPr="005D1291">
        <w:rPr>
          <w:rFonts w:asciiTheme="majorHAnsi" w:hAnsiTheme="majorHAnsi" w:cstheme="majorHAnsi"/>
        </w:rPr>
        <w:t>Przedmiot zamówienia obejmuje wymianę starej instalacji sieci wodociągowej na nową.</w:t>
      </w:r>
    </w:p>
    <w:p w14:paraId="4F4D36BB" w14:textId="19145379" w:rsidR="006B5628" w:rsidRPr="005D1291" w:rsidRDefault="006B5628" w:rsidP="005D1291">
      <w:pPr>
        <w:pStyle w:val="Akapitzlist"/>
        <w:numPr>
          <w:ilvl w:val="1"/>
          <w:numId w:val="39"/>
        </w:numPr>
        <w:jc w:val="both"/>
        <w:rPr>
          <w:rFonts w:asciiTheme="majorHAnsi" w:hAnsiTheme="majorHAnsi" w:cstheme="majorHAnsi"/>
        </w:rPr>
      </w:pPr>
      <w:r w:rsidRPr="005D1291">
        <w:rPr>
          <w:rFonts w:asciiTheme="majorHAnsi" w:hAnsiTheme="majorHAnsi" w:cstheme="majorHAnsi"/>
        </w:rPr>
        <w:t>Realizacja przedmiotu zamówienia to wykonanie:</w:t>
      </w:r>
    </w:p>
    <w:p w14:paraId="1B8E182C" w14:textId="3AF0C1E1" w:rsidR="006B5628" w:rsidRDefault="006B5628" w:rsidP="005D1291">
      <w:pPr>
        <w:pStyle w:val="Akapitzlist"/>
        <w:numPr>
          <w:ilvl w:val="0"/>
          <w:numId w:val="47"/>
        </w:numPr>
        <w:jc w:val="both"/>
        <w:rPr>
          <w:rFonts w:asciiTheme="majorHAnsi" w:hAnsiTheme="majorHAnsi" w:cstheme="majorHAnsi"/>
        </w:rPr>
      </w:pPr>
      <w:r w:rsidRPr="005D1291">
        <w:rPr>
          <w:rFonts w:asciiTheme="majorHAnsi" w:hAnsiTheme="majorHAnsi" w:cstheme="majorHAnsi"/>
        </w:rPr>
        <w:t xml:space="preserve">Zewnętrznej instalacji wody p.poż. </w:t>
      </w:r>
    </w:p>
    <w:p w14:paraId="3BD3049A" w14:textId="568CBF47" w:rsidR="006B5628" w:rsidRDefault="006B5628" w:rsidP="005D1291">
      <w:pPr>
        <w:pStyle w:val="Akapitzlist"/>
        <w:numPr>
          <w:ilvl w:val="0"/>
          <w:numId w:val="47"/>
        </w:numPr>
        <w:jc w:val="both"/>
        <w:rPr>
          <w:rFonts w:asciiTheme="majorHAnsi" w:hAnsiTheme="majorHAnsi" w:cstheme="majorHAnsi"/>
        </w:rPr>
      </w:pPr>
      <w:r w:rsidRPr="005D1291">
        <w:rPr>
          <w:rFonts w:asciiTheme="majorHAnsi" w:hAnsiTheme="majorHAnsi" w:cstheme="majorHAnsi"/>
        </w:rPr>
        <w:t>Wewnętrznej instalacji wody p.poż. w budynku biurowym,</w:t>
      </w:r>
    </w:p>
    <w:p w14:paraId="4B802CB3" w14:textId="69EC4DBC" w:rsidR="006B5628" w:rsidRPr="005D1291" w:rsidRDefault="0056566E" w:rsidP="005D1291">
      <w:pPr>
        <w:pStyle w:val="Akapitzlist"/>
        <w:numPr>
          <w:ilvl w:val="0"/>
          <w:numId w:val="47"/>
        </w:numPr>
        <w:jc w:val="both"/>
        <w:rPr>
          <w:rFonts w:asciiTheme="majorHAnsi" w:hAnsiTheme="majorHAnsi" w:cstheme="majorHAnsi"/>
        </w:rPr>
      </w:pPr>
      <w:r w:rsidRPr="005D1291">
        <w:rPr>
          <w:rFonts w:asciiTheme="majorHAnsi" w:hAnsiTheme="majorHAnsi" w:cstheme="majorHAnsi"/>
        </w:rPr>
        <w:t>Wewnętrznej</w:t>
      </w:r>
      <w:r w:rsidR="006B5628" w:rsidRPr="005D1291">
        <w:rPr>
          <w:rFonts w:asciiTheme="majorHAnsi" w:hAnsiTheme="majorHAnsi" w:cstheme="majorHAnsi"/>
        </w:rPr>
        <w:t xml:space="preserve"> instalacji wody p.poż</w:t>
      </w:r>
      <w:r w:rsidRPr="005D1291">
        <w:rPr>
          <w:rFonts w:asciiTheme="majorHAnsi" w:hAnsiTheme="majorHAnsi" w:cstheme="majorHAnsi"/>
        </w:rPr>
        <w:t>. w budynku Ciepłowni Rejonowej.</w:t>
      </w:r>
    </w:p>
    <w:p w14:paraId="61B540FF" w14:textId="24E12C61" w:rsidR="00B973A9" w:rsidRPr="005D1291" w:rsidRDefault="00AE293A" w:rsidP="005D1291">
      <w:pPr>
        <w:pStyle w:val="Akapitzlist"/>
        <w:numPr>
          <w:ilvl w:val="0"/>
          <w:numId w:val="39"/>
        </w:numPr>
        <w:spacing w:after="0"/>
        <w:jc w:val="both"/>
        <w:rPr>
          <w:rFonts w:asciiTheme="majorHAnsi" w:hAnsiTheme="majorHAnsi" w:cstheme="majorHAnsi"/>
          <w:u w:val="single"/>
        </w:rPr>
      </w:pPr>
      <w:r w:rsidRPr="005D1291">
        <w:rPr>
          <w:rFonts w:asciiTheme="majorHAnsi" w:hAnsiTheme="majorHAnsi" w:cstheme="majorHAnsi"/>
        </w:rPr>
        <w:t>Przedmiot zamówienia należy zrealizować zgodnie z opracowanym dla przedmiotu zamówienia projektem budowlanym:</w:t>
      </w:r>
      <w:r w:rsidR="00B973A9" w:rsidRPr="005D1291">
        <w:rPr>
          <w:rFonts w:asciiTheme="majorHAnsi" w:hAnsiTheme="majorHAnsi" w:cstheme="majorHAnsi"/>
        </w:rPr>
        <w:t xml:space="preserve"> "Przebudowa instalacji wody p.poż. na terenie PEC</w:t>
      </w:r>
      <w:r w:rsidR="006B5628" w:rsidRPr="005D1291">
        <w:rPr>
          <w:rFonts w:asciiTheme="majorHAnsi" w:hAnsiTheme="majorHAnsi" w:cstheme="majorHAnsi"/>
        </w:rPr>
        <w:t xml:space="preserve"> Sp. z o.o. </w:t>
      </w:r>
      <w:r w:rsidR="007C7892">
        <w:rPr>
          <w:rFonts w:asciiTheme="majorHAnsi" w:hAnsiTheme="majorHAnsi" w:cstheme="majorHAnsi"/>
        </w:rPr>
        <w:t xml:space="preserve">                              </w:t>
      </w:r>
      <w:r w:rsidR="006B5628" w:rsidRPr="005D1291">
        <w:rPr>
          <w:rFonts w:asciiTheme="majorHAnsi" w:hAnsiTheme="majorHAnsi" w:cstheme="majorHAnsi"/>
        </w:rPr>
        <w:t xml:space="preserve">w </w:t>
      </w:r>
      <w:r w:rsidR="00B973A9" w:rsidRPr="005D1291">
        <w:rPr>
          <w:rFonts w:asciiTheme="majorHAnsi" w:hAnsiTheme="majorHAnsi" w:cstheme="majorHAnsi"/>
        </w:rPr>
        <w:t xml:space="preserve"> Golen</w:t>
      </w:r>
      <w:r w:rsidR="006B5628" w:rsidRPr="005D1291">
        <w:rPr>
          <w:rFonts w:asciiTheme="majorHAnsi" w:hAnsiTheme="majorHAnsi" w:cstheme="majorHAnsi"/>
        </w:rPr>
        <w:t>iowie</w:t>
      </w:r>
      <w:r w:rsidR="00B973A9" w:rsidRPr="005D1291">
        <w:rPr>
          <w:rFonts w:asciiTheme="majorHAnsi" w:hAnsiTheme="majorHAnsi" w:cstheme="majorHAnsi"/>
        </w:rPr>
        <w:t>".</w:t>
      </w:r>
    </w:p>
    <w:p w14:paraId="163E98AA" w14:textId="13E095AB" w:rsidR="00AE293A" w:rsidRPr="00AE293A" w:rsidRDefault="00AE293A" w:rsidP="009D48B5">
      <w:pPr>
        <w:spacing w:after="0"/>
        <w:jc w:val="both"/>
        <w:rPr>
          <w:rFonts w:asciiTheme="majorHAnsi" w:hAnsiTheme="majorHAnsi" w:cstheme="majorHAnsi"/>
        </w:rPr>
      </w:pPr>
      <w:r w:rsidRPr="006B5628">
        <w:rPr>
          <w:rFonts w:asciiTheme="majorHAnsi" w:hAnsiTheme="majorHAnsi" w:cstheme="majorHAnsi"/>
          <w:b/>
        </w:rPr>
        <w:t xml:space="preserve">     </w:t>
      </w:r>
      <w:r w:rsidRPr="006B5628">
        <w:rPr>
          <w:rFonts w:asciiTheme="majorHAnsi" w:hAnsiTheme="majorHAnsi" w:cstheme="majorHAnsi"/>
          <w:bCs/>
        </w:rPr>
        <w:t xml:space="preserve">  </w:t>
      </w:r>
      <w:r w:rsidR="009D48B5">
        <w:rPr>
          <w:rFonts w:asciiTheme="majorHAnsi" w:hAnsiTheme="majorHAnsi" w:cstheme="majorHAnsi"/>
          <w:bCs/>
        </w:rPr>
        <w:tab/>
      </w:r>
      <w:r w:rsidR="009D48B5">
        <w:rPr>
          <w:rFonts w:asciiTheme="majorHAnsi" w:hAnsiTheme="majorHAnsi" w:cstheme="majorHAnsi"/>
          <w:bCs/>
        </w:rPr>
        <w:tab/>
      </w:r>
      <w:r w:rsidR="009D48B5">
        <w:rPr>
          <w:rFonts w:asciiTheme="majorHAnsi" w:hAnsiTheme="majorHAnsi" w:cstheme="majorHAnsi"/>
          <w:bCs/>
        </w:rPr>
        <w:tab/>
      </w:r>
      <w:r w:rsidR="009D48B5">
        <w:rPr>
          <w:rFonts w:asciiTheme="majorHAnsi" w:hAnsiTheme="majorHAnsi" w:cstheme="majorHAnsi"/>
          <w:bCs/>
        </w:rPr>
        <w:tab/>
      </w:r>
      <w:r w:rsidR="009D48B5">
        <w:rPr>
          <w:rFonts w:asciiTheme="majorHAnsi" w:hAnsiTheme="majorHAnsi" w:cstheme="majorHAnsi"/>
          <w:bCs/>
        </w:rPr>
        <w:tab/>
      </w:r>
      <w:r w:rsidR="009D48B5">
        <w:rPr>
          <w:rFonts w:asciiTheme="majorHAnsi" w:hAnsiTheme="majorHAnsi" w:cstheme="majorHAnsi"/>
          <w:bCs/>
        </w:rPr>
        <w:tab/>
      </w:r>
      <w:r w:rsidRPr="00AE293A">
        <w:rPr>
          <w:rFonts w:asciiTheme="majorHAnsi" w:hAnsiTheme="majorHAnsi" w:cstheme="majorHAnsi"/>
          <w:b/>
        </w:rPr>
        <w:t>§ 2</w:t>
      </w:r>
    </w:p>
    <w:p w14:paraId="7A7377BD" w14:textId="77777777" w:rsidR="00AE293A" w:rsidRPr="00AE293A" w:rsidRDefault="00AE293A" w:rsidP="00AE293A">
      <w:pPr>
        <w:pStyle w:val="Nagwek10"/>
        <w:spacing w:line="276" w:lineRule="auto"/>
        <w:rPr>
          <w:rFonts w:asciiTheme="majorHAnsi" w:hAnsiTheme="majorHAnsi" w:cstheme="majorHAnsi"/>
          <w:b/>
          <w:sz w:val="22"/>
          <w:szCs w:val="22"/>
        </w:rPr>
      </w:pPr>
      <w:r w:rsidRPr="00AE293A">
        <w:rPr>
          <w:rFonts w:asciiTheme="majorHAnsi" w:hAnsiTheme="majorHAnsi" w:cstheme="majorHAnsi"/>
          <w:b/>
          <w:sz w:val="22"/>
          <w:szCs w:val="22"/>
        </w:rPr>
        <w:t>Termin realizacji umowy</w:t>
      </w:r>
    </w:p>
    <w:p w14:paraId="3AC58087" w14:textId="1A1ED152" w:rsidR="00AE293A" w:rsidRPr="00AE293A" w:rsidRDefault="00AE293A" w:rsidP="00AE293A">
      <w:pPr>
        <w:pStyle w:val="Akapitzlist"/>
        <w:ind w:left="0"/>
        <w:jc w:val="both"/>
        <w:rPr>
          <w:rFonts w:asciiTheme="majorHAnsi" w:hAnsiTheme="majorHAnsi" w:cstheme="majorHAnsi"/>
        </w:rPr>
      </w:pPr>
      <w:r w:rsidRPr="00AE293A">
        <w:rPr>
          <w:rFonts w:asciiTheme="majorHAnsi" w:hAnsiTheme="majorHAnsi" w:cstheme="majorHAnsi"/>
        </w:rPr>
        <w:t>Zamawiający zleca, a Wykonawca zobowiązuje się zrealizować przedmiot umowy zgodnie</w:t>
      </w:r>
      <w:r w:rsidR="00BA049B">
        <w:rPr>
          <w:rFonts w:asciiTheme="majorHAnsi" w:hAnsiTheme="majorHAnsi" w:cstheme="majorHAnsi"/>
        </w:rPr>
        <w:t xml:space="preserve">                                           </w:t>
      </w:r>
      <w:r w:rsidRPr="00AE293A">
        <w:rPr>
          <w:rFonts w:asciiTheme="majorHAnsi" w:hAnsiTheme="majorHAnsi" w:cstheme="majorHAnsi"/>
        </w:rPr>
        <w:t xml:space="preserve">z szczegółowym opisem zamówienia w </w:t>
      </w:r>
      <w:r w:rsidRPr="002D6288">
        <w:rPr>
          <w:rFonts w:asciiTheme="majorHAnsi" w:hAnsiTheme="majorHAnsi" w:cstheme="majorHAnsi"/>
        </w:rPr>
        <w:t>terminie</w:t>
      </w:r>
      <w:r w:rsidR="007C7892">
        <w:rPr>
          <w:rFonts w:asciiTheme="majorHAnsi" w:hAnsiTheme="majorHAnsi" w:cstheme="majorHAnsi"/>
        </w:rPr>
        <w:t xml:space="preserve">: 90 dni od dnia podpisania umowy. </w:t>
      </w:r>
    </w:p>
    <w:p w14:paraId="509D57BA" w14:textId="77777777" w:rsidR="00AE293A" w:rsidRPr="00AE293A" w:rsidRDefault="00AE293A" w:rsidP="00AE293A">
      <w:pPr>
        <w:pStyle w:val="Nagwek10"/>
        <w:spacing w:line="276" w:lineRule="auto"/>
        <w:rPr>
          <w:rFonts w:asciiTheme="majorHAnsi" w:hAnsiTheme="majorHAnsi" w:cstheme="majorHAnsi"/>
          <w:sz w:val="22"/>
          <w:szCs w:val="22"/>
        </w:rPr>
      </w:pPr>
      <w:r w:rsidRPr="00AE293A">
        <w:rPr>
          <w:rFonts w:asciiTheme="majorHAnsi" w:hAnsiTheme="majorHAnsi" w:cstheme="majorHAnsi"/>
          <w:b/>
          <w:sz w:val="22"/>
          <w:szCs w:val="22"/>
        </w:rPr>
        <w:t>§ 3</w:t>
      </w:r>
    </w:p>
    <w:p w14:paraId="3F3B4EB7" w14:textId="77777777" w:rsidR="00AE293A" w:rsidRPr="00AE293A" w:rsidRDefault="00AE293A" w:rsidP="00AE293A">
      <w:pPr>
        <w:pStyle w:val="Nagwek10"/>
        <w:spacing w:line="276" w:lineRule="auto"/>
        <w:ind w:left="357"/>
        <w:rPr>
          <w:rFonts w:asciiTheme="majorHAnsi" w:hAnsiTheme="majorHAnsi" w:cstheme="majorHAnsi"/>
          <w:b/>
          <w:sz w:val="22"/>
          <w:szCs w:val="22"/>
        </w:rPr>
      </w:pPr>
      <w:r w:rsidRPr="00AE293A">
        <w:rPr>
          <w:rFonts w:asciiTheme="majorHAnsi" w:hAnsiTheme="majorHAnsi" w:cstheme="majorHAnsi"/>
          <w:b/>
          <w:sz w:val="22"/>
          <w:szCs w:val="22"/>
        </w:rPr>
        <w:t>Wynagrodzenie i warunki płatności</w:t>
      </w:r>
    </w:p>
    <w:p w14:paraId="61479BA5" w14:textId="77777777" w:rsidR="00AE293A" w:rsidRPr="00AE293A" w:rsidRDefault="00AE293A" w:rsidP="00845DBF">
      <w:pPr>
        <w:pStyle w:val="Nagwek10"/>
        <w:numPr>
          <w:ilvl w:val="0"/>
          <w:numId w:val="37"/>
        </w:numPr>
        <w:spacing w:line="276" w:lineRule="auto"/>
        <w:jc w:val="left"/>
        <w:rPr>
          <w:rFonts w:asciiTheme="majorHAnsi" w:hAnsiTheme="majorHAnsi" w:cstheme="majorHAnsi"/>
          <w:sz w:val="22"/>
          <w:szCs w:val="22"/>
        </w:rPr>
      </w:pPr>
      <w:r w:rsidRPr="00AE293A">
        <w:rPr>
          <w:rFonts w:asciiTheme="majorHAnsi" w:hAnsiTheme="majorHAnsi" w:cstheme="majorHAnsi"/>
          <w:sz w:val="22"/>
          <w:szCs w:val="22"/>
        </w:rPr>
        <w:t xml:space="preserve">Strony ustalają, że całkowite wynagrodzenie za wykonanie przez Wykonawcę przedmiotu umowy zgodnie z wymaganiami Zamawiającego wynosi: </w:t>
      </w:r>
    </w:p>
    <w:p w14:paraId="132AE8A1" w14:textId="77777777" w:rsidR="00AE293A" w:rsidRPr="00AE293A" w:rsidRDefault="00AE293A" w:rsidP="00845DBF">
      <w:pPr>
        <w:numPr>
          <w:ilvl w:val="0"/>
          <w:numId w:val="34"/>
        </w:numPr>
        <w:spacing w:after="0"/>
        <w:jc w:val="both"/>
        <w:rPr>
          <w:rFonts w:asciiTheme="majorHAnsi" w:hAnsiTheme="majorHAnsi" w:cstheme="majorHAnsi"/>
        </w:rPr>
      </w:pPr>
      <w:r w:rsidRPr="00AE293A">
        <w:rPr>
          <w:rFonts w:asciiTheme="majorHAnsi" w:hAnsiTheme="majorHAnsi" w:cstheme="majorHAnsi"/>
        </w:rPr>
        <w:t>wynagrodzenie netto (bez podatku VAT) : …………………</w:t>
      </w:r>
    </w:p>
    <w:p w14:paraId="702B1A3D" w14:textId="77777777" w:rsidR="00AE293A" w:rsidRPr="00AE293A" w:rsidRDefault="00AE293A" w:rsidP="005A33B0">
      <w:pPr>
        <w:spacing w:after="0"/>
        <w:ind w:firstLine="709"/>
        <w:jc w:val="both"/>
        <w:rPr>
          <w:rFonts w:asciiTheme="majorHAnsi" w:hAnsiTheme="majorHAnsi" w:cstheme="majorHAnsi"/>
        </w:rPr>
      </w:pPr>
      <w:r w:rsidRPr="00AE293A">
        <w:rPr>
          <w:rFonts w:asciiTheme="majorHAnsi" w:hAnsiTheme="majorHAnsi" w:cstheme="majorHAnsi"/>
        </w:rPr>
        <w:t>słownie: ……………</w:t>
      </w:r>
    </w:p>
    <w:p w14:paraId="409A8761" w14:textId="77777777" w:rsidR="00AE293A" w:rsidRPr="00AE293A" w:rsidRDefault="00AE293A" w:rsidP="00845DBF">
      <w:pPr>
        <w:numPr>
          <w:ilvl w:val="0"/>
          <w:numId w:val="34"/>
        </w:numPr>
        <w:suppressAutoHyphens/>
        <w:spacing w:after="0"/>
        <w:jc w:val="both"/>
        <w:rPr>
          <w:rFonts w:asciiTheme="majorHAnsi" w:hAnsiTheme="majorHAnsi" w:cstheme="majorHAnsi"/>
        </w:rPr>
      </w:pPr>
      <w:r w:rsidRPr="00AE293A">
        <w:rPr>
          <w:rFonts w:asciiTheme="majorHAnsi" w:hAnsiTheme="majorHAnsi" w:cstheme="majorHAnsi"/>
        </w:rPr>
        <w:t>podatek VAT wynosi: ……………………</w:t>
      </w:r>
    </w:p>
    <w:p w14:paraId="03485967" w14:textId="77777777" w:rsidR="00AE293A" w:rsidRPr="00AE293A" w:rsidRDefault="00AE293A" w:rsidP="005A33B0">
      <w:pPr>
        <w:spacing w:after="0"/>
        <w:ind w:left="720"/>
        <w:jc w:val="both"/>
        <w:rPr>
          <w:rFonts w:asciiTheme="majorHAnsi" w:hAnsiTheme="majorHAnsi" w:cstheme="majorHAnsi"/>
        </w:rPr>
      </w:pPr>
      <w:r w:rsidRPr="00AE293A">
        <w:rPr>
          <w:rFonts w:asciiTheme="majorHAnsi" w:hAnsiTheme="majorHAnsi" w:cstheme="majorHAnsi"/>
        </w:rPr>
        <w:lastRenderedPageBreak/>
        <w:t>słownie: …………………….</w:t>
      </w:r>
    </w:p>
    <w:p w14:paraId="099A6AA3" w14:textId="77777777" w:rsidR="00AE293A" w:rsidRPr="00AE293A" w:rsidRDefault="00AE293A" w:rsidP="00845DBF">
      <w:pPr>
        <w:numPr>
          <w:ilvl w:val="0"/>
          <w:numId w:val="34"/>
        </w:numPr>
        <w:spacing w:after="0"/>
        <w:jc w:val="both"/>
        <w:rPr>
          <w:rFonts w:asciiTheme="majorHAnsi" w:hAnsiTheme="majorHAnsi" w:cstheme="majorHAnsi"/>
        </w:rPr>
      </w:pPr>
      <w:r w:rsidRPr="00AE293A">
        <w:rPr>
          <w:rFonts w:asciiTheme="majorHAnsi" w:hAnsiTheme="majorHAnsi" w:cstheme="majorHAnsi"/>
        </w:rPr>
        <w:t>wynagrodzenie (z podatkiem VAT): …………………..</w:t>
      </w:r>
    </w:p>
    <w:p w14:paraId="03F994C3" w14:textId="77777777" w:rsidR="00AE293A" w:rsidRPr="00AE293A" w:rsidRDefault="00AE293A" w:rsidP="005A33B0">
      <w:pPr>
        <w:spacing w:after="0"/>
        <w:ind w:firstLine="709"/>
        <w:jc w:val="both"/>
        <w:rPr>
          <w:rFonts w:asciiTheme="majorHAnsi" w:hAnsiTheme="majorHAnsi" w:cstheme="majorHAnsi"/>
        </w:rPr>
      </w:pPr>
      <w:r w:rsidRPr="00AE293A">
        <w:rPr>
          <w:rFonts w:asciiTheme="majorHAnsi" w:hAnsiTheme="majorHAnsi" w:cstheme="majorHAnsi"/>
        </w:rPr>
        <w:t>słownie: ……………………………</w:t>
      </w:r>
    </w:p>
    <w:p w14:paraId="18CCA106" w14:textId="77777777" w:rsidR="00AE293A" w:rsidRPr="00AE293A" w:rsidRDefault="00AE293A" w:rsidP="005A33B0">
      <w:pPr>
        <w:spacing w:after="0"/>
        <w:ind w:firstLine="709"/>
        <w:jc w:val="both"/>
        <w:rPr>
          <w:rFonts w:asciiTheme="majorHAnsi" w:hAnsiTheme="majorHAnsi" w:cstheme="majorHAnsi"/>
        </w:rPr>
      </w:pPr>
      <w:r w:rsidRPr="00AE293A">
        <w:rPr>
          <w:rFonts w:asciiTheme="majorHAnsi" w:hAnsiTheme="majorHAnsi" w:cstheme="majorHAnsi"/>
        </w:rPr>
        <w:t>Podatek VAT zostanie naliczony zgodnie z obowiązującymi przepisami.</w:t>
      </w:r>
    </w:p>
    <w:p w14:paraId="7D4A237E" w14:textId="77777777" w:rsidR="00AE293A" w:rsidRPr="00AE293A" w:rsidRDefault="00AE293A" w:rsidP="00845DBF">
      <w:pPr>
        <w:pStyle w:val="Akapitzlist"/>
        <w:numPr>
          <w:ilvl w:val="0"/>
          <w:numId w:val="38"/>
        </w:numPr>
        <w:jc w:val="both"/>
        <w:rPr>
          <w:rFonts w:asciiTheme="majorHAnsi" w:hAnsiTheme="majorHAnsi" w:cstheme="majorHAnsi"/>
        </w:rPr>
      </w:pPr>
      <w:r w:rsidRPr="00AE293A">
        <w:rPr>
          <w:rFonts w:asciiTheme="majorHAnsi" w:hAnsiTheme="majorHAnsi" w:cstheme="majorHAnsi"/>
        </w:rPr>
        <w:t>Ww. wynagrodzenie ustalono na podstawie formularza ofertowego.</w:t>
      </w:r>
    </w:p>
    <w:p w14:paraId="20409A8D" w14:textId="77777777" w:rsidR="00AE293A" w:rsidRPr="00AE293A" w:rsidRDefault="00AE293A" w:rsidP="00845DBF">
      <w:pPr>
        <w:pStyle w:val="Akapitzlist"/>
        <w:numPr>
          <w:ilvl w:val="0"/>
          <w:numId w:val="38"/>
        </w:numPr>
        <w:jc w:val="both"/>
        <w:rPr>
          <w:rFonts w:asciiTheme="majorHAnsi" w:hAnsiTheme="majorHAnsi" w:cstheme="majorHAnsi"/>
        </w:rPr>
      </w:pPr>
      <w:r w:rsidRPr="00AE293A">
        <w:rPr>
          <w:rFonts w:asciiTheme="majorHAnsi" w:hAnsiTheme="majorHAnsi" w:cstheme="majorHAnsi"/>
        </w:rPr>
        <w:t>Wynagrodzenie jest płatne w terminie 14 dni od dnia doręczenia Zamawiającemu prawidłowo wystawionej faktury VAT, na numer rachunku bankowego wskazanego w tej fakturze.</w:t>
      </w:r>
    </w:p>
    <w:p w14:paraId="6975DDC6" w14:textId="77777777" w:rsidR="00AE293A" w:rsidRPr="00AE293A" w:rsidRDefault="00AE293A" w:rsidP="00845DBF">
      <w:pPr>
        <w:pStyle w:val="Akapitzlist"/>
        <w:numPr>
          <w:ilvl w:val="0"/>
          <w:numId w:val="38"/>
        </w:numPr>
        <w:jc w:val="both"/>
        <w:rPr>
          <w:rFonts w:asciiTheme="majorHAnsi" w:hAnsiTheme="majorHAnsi" w:cstheme="majorHAnsi"/>
        </w:rPr>
      </w:pPr>
      <w:r w:rsidRPr="00AE293A">
        <w:rPr>
          <w:rFonts w:asciiTheme="majorHAnsi" w:hAnsiTheme="majorHAnsi" w:cstheme="majorHAnsi"/>
        </w:rPr>
        <w:t>Podstawą wystawienia faktury VAT jest podpisanie protokołu odbioru końcowego bez                 zastrzeżeń.</w:t>
      </w:r>
    </w:p>
    <w:p w14:paraId="69C9EADD" w14:textId="77777777" w:rsidR="00AE293A" w:rsidRPr="00AE293A" w:rsidRDefault="00AE293A" w:rsidP="00845DBF">
      <w:pPr>
        <w:pStyle w:val="Akapitzlist"/>
        <w:numPr>
          <w:ilvl w:val="0"/>
          <w:numId w:val="38"/>
        </w:numPr>
        <w:jc w:val="both"/>
        <w:rPr>
          <w:rFonts w:asciiTheme="majorHAnsi" w:hAnsiTheme="majorHAnsi" w:cstheme="majorHAnsi"/>
        </w:rPr>
      </w:pPr>
      <w:r w:rsidRPr="00AE293A">
        <w:rPr>
          <w:rFonts w:asciiTheme="majorHAnsi" w:hAnsiTheme="majorHAnsi" w:cstheme="majorHAnsi"/>
        </w:rPr>
        <w:t>Podstawą zapłaty będzie jedna faktura końcowa.</w:t>
      </w:r>
    </w:p>
    <w:p w14:paraId="02441CBF" w14:textId="51D91233" w:rsidR="00AE293A" w:rsidRPr="00AE293A" w:rsidRDefault="00AE293A" w:rsidP="00845DBF">
      <w:pPr>
        <w:pStyle w:val="Akapitzlist"/>
        <w:numPr>
          <w:ilvl w:val="0"/>
          <w:numId w:val="38"/>
        </w:numPr>
        <w:suppressAutoHyphens/>
        <w:spacing w:after="0"/>
        <w:contextualSpacing w:val="0"/>
        <w:jc w:val="both"/>
        <w:rPr>
          <w:rFonts w:asciiTheme="majorHAnsi" w:hAnsiTheme="majorHAnsi" w:cstheme="majorHAnsi"/>
        </w:rPr>
      </w:pPr>
      <w:r w:rsidRPr="00AE293A">
        <w:rPr>
          <w:rStyle w:val="Teksttreci0"/>
          <w:rFonts w:asciiTheme="majorHAnsi" w:hAnsiTheme="majorHAnsi" w:cstheme="majorHAnsi"/>
          <w:sz w:val="22"/>
          <w:szCs w:val="22"/>
        </w:rPr>
        <w:t>Wynagrodzenie, o którym mowa w ust. 1 jest wynagrodzeniem umownym</w:t>
      </w:r>
      <w:r w:rsidR="00EE5D2D">
        <w:rPr>
          <w:rStyle w:val="Teksttreci0"/>
          <w:rFonts w:asciiTheme="majorHAnsi" w:hAnsiTheme="majorHAnsi" w:cstheme="majorHAnsi"/>
          <w:sz w:val="22"/>
          <w:szCs w:val="22"/>
        </w:rPr>
        <w:t xml:space="preserve"> - ryczałtowym                      </w:t>
      </w:r>
      <w:r w:rsidRPr="00AE293A">
        <w:rPr>
          <w:rStyle w:val="Teksttreci0"/>
          <w:rFonts w:asciiTheme="majorHAnsi" w:hAnsiTheme="majorHAnsi" w:cstheme="majorHAnsi"/>
          <w:sz w:val="22"/>
          <w:szCs w:val="22"/>
        </w:rPr>
        <w:t xml:space="preserve"> i </w:t>
      </w:r>
      <w:r w:rsidRPr="00AE293A">
        <w:rPr>
          <w:rStyle w:val="TeksttreciPogrubienie"/>
          <w:rFonts w:asciiTheme="majorHAnsi" w:hAnsiTheme="majorHAnsi" w:cstheme="majorHAnsi"/>
          <w:b w:val="0"/>
          <w:sz w:val="22"/>
          <w:szCs w:val="22"/>
        </w:rPr>
        <w:t>obejmuje wszystkie koszty niezbędne do zrealizowania przedmiotu umowy.</w:t>
      </w:r>
    </w:p>
    <w:p w14:paraId="0A0F738D" w14:textId="77777777" w:rsidR="00AE293A" w:rsidRPr="00AE293A" w:rsidRDefault="00AE293A" w:rsidP="00AE293A">
      <w:pPr>
        <w:pStyle w:val="Akapitzlist"/>
        <w:jc w:val="both"/>
        <w:rPr>
          <w:rFonts w:asciiTheme="majorHAnsi" w:hAnsiTheme="majorHAnsi" w:cstheme="majorHAnsi"/>
        </w:rPr>
      </w:pPr>
    </w:p>
    <w:p w14:paraId="0DD0A97E" w14:textId="5E0AD43A" w:rsidR="00AE293A" w:rsidRPr="00AE293A" w:rsidRDefault="00AE293A" w:rsidP="003E5173">
      <w:pPr>
        <w:pStyle w:val="Akapitzlist"/>
        <w:spacing w:after="0"/>
        <w:ind w:hanging="153"/>
        <w:jc w:val="center"/>
        <w:rPr>
          <w:rFonts w:asciiTheme="majorHAnsi" w:hAnsiTheme="majorHAnsi" w:cstheme="majorHAnsi"/>
        </w:rPr>
      </w:pPr>
      <w:r w:rsidRPr="00AE293A">
        <w:rPr>
          <w:rFonts w:asciiTheme="majorHAnsi" w:hAnsiTheme="majorHAnsi" w:cstheme="majorHAnsi"/>
          <w:b/>
        </w:rPr>
        <w:t>§ 4</w:t>
      </w:r>
    </w:p>
    <w:p w14:paraId="1902F2E6" w14:textId="77777777" w:rsidR="00AE293A" w:rsidRPr="00AE293A" w:rsidRDefault="00AE293A" w:rsidP="00BA049B">
      <w:pPr>
        <w:pStyle w:val="Nagwek10"/>
        <w:spacing w:line="276" w:lineRule="auto"/>
        <w:rPr>
          <w:rFonts w:asciiTheme="majorHAnsi" w:hAnsiTheme="majorHAnsi" w:cstheme="majorHAnsi"/>
          <w:b/>
          <w:sz w:val="22"/>
          <w:szCs w:val="22"/>
        </w:rPr>
      </w:pPr>
      <w:r w:rsidRPr="00AE293A">
        <w:rPr>
          <w:rFonts w:asciiTheme="majorHAnsi" w:hAnsiTheme="majorHAnsi" w:cstheme="majorHAnsi"/>
          <w:b/>
          <w:sz w:val="22"/>
          <w:szCs w:val="22"/>
        </w:rPr>
        <w:t xml:space="preserve">Przedstawiciele Stron i adresy do korespondencji między Stronami </w:t>
      </w:r>
    </w:p>
    <w:p w14:paraId="212D2BA0" w14:textId="2CDF73C5" w:rsidR="00AE293A" w:rsidRPr="006828A2" w:rsidRDefault="00AE293A" w:rsidP="006828A2">
      <w:pPr>
        <w:pStyle w:val="Akapitzlist"/>
        <w:numPr>
          <w:ilvl w:val="6"/>
          <w:numId w:val="18"/>
        </w:numPr>
        <w:spacing w:after="0"/>
        <w:ind w:left="567"/>
        <w:jc w:val="both"/>
        <w:rPr>
          <w:rFonts w:asciiTheme="majorHAnsi" w:hAnsiTheme="majorHAnsi" w:cstheme="majorHAnsi"/>
        </w:rPr>
      </w:pPr>
      <w:r w:rsidRPr="006828A2">
        <w:rPr>
          <w:rFonts w:asciiTheme="majorHAnsi" w:hAnsiTheme="majorHAnsi" w:cstheme="majorHAnsi"/>
        </w:rPr>
        <w:t>W celu dokonania czynności zmierzających do należytego wykonania umowy,</w:t>
      </w:r>
      <w:r w:rsidR="006307A7" w:rsidRPr="006828A2">
        <w:rPr>
          <w:rFonts w:asciiTheme="majorHAnsi" w:hAnsiTheme="majorHAnsi" w:cstheme="majorHAnsi"/>
        </w:rPr>
        <w:t xml:space="preserve"> </w:t>
      </w:r>
      <w:r w:rsidRPr="006828A2">
        <w:rPr>
          <w:rFonts w:asciiTheme="majorHAnsi" w:hAnsiTheme="majorHAnsi" w:cstheme="majorHAnsi"/>
        </w:rPr>
        <w:t xml:space="preserve">w szczególności </w:t>
      </w:r>
      <w:r w:rsidR="0024094F">
        <w:rPr>
          <w:rFonts w:asciiTheme="majorHAnsi" w:hAnsiTheme="majorHAnsi" w:cstheme="majorHAnsi"/>
        </w:rPr>
        <w:t xml:space="preserve">                </w:t>
      </w:r>
      <w:r w:rsidRPr="006828A2">
        <w:rPr>
          <w:rFonts w:asciiTheme="majorHAnsi" w:hAnsiTheme="majorHAnsi" w:cstheme="majorHAnsi"/>
        </w:rPr>
        <w:t xml:space="preserve">w celu zapewnienia prawidłowego obiegu dokumentów, wymiany informacji, dokonywania odbiorów Strony ustalają, iż przedstawicielami Stron będą następujące osoby: </w:t>
      </w:r>
    </w:p>
    <w:p w14:paraId="5CEF4E96" w14:textId="3D42D33B" w:rsidR="00AE293A" w:rsidRPr="002C27DD" w:rsidRDefault="002C27DD" w:rsidP="0024094F">
      <w:pPr>
        <w:spacing w:after="0"/>
        <w:jc w:val="both"/>
        <w:rPr>
          <w:rFonts w:asciiTheme="majorHAnsi" w:hAnsiTheme="majorHAnsi" w:cstheme="majorHAnsi"/>
        </w:rPr>
      </w:pPr>
      <w:r>
        <w:rPr>
          <w:rFonts w:asciiTheme="majorHAnsi" w:hAnsiTheme="majorHAnsi" w:cstheme="majorHAnsi"/>
        </w:rPr>
        <w:t xml:space="preserve">    1.1. </w:t>
      </w:r>
      <w:r w:rsidR="00AE293A" w:rsidRPr="002C27DD">
        <w:rPr>
          <w:rFonts w:asciiTheme="majorHAnsi" w:hAnsiTheme="majorHAnsi" w:cstheme="majorHAnsi"/>
        </w:rPr>
        <w:t>za Zamawiającego:</w:t>
      </w:r>
    </w:p>
    <w:p w14:paraId="63A6AE30" w14:textId="77777777" w:rsidR="00AE293A" w:rsidRPr="00AE293A" w:rsidRDefault="00AE293A" w:rsidP="0024094F">
      <w:pPr>
        <w:pStyle w:val="Akapitzlist"/>
        <w:ind w:left="217" w:firstLine="709"/>
        <w:jc w:val="both"/>
        <w:rPr>
          <w:rFonts w:asciiTheme="majorHAnsi" w:hAnsiTheme="majorHAnsi" w:cstheme="majorHAnsi"/>
        </w:rPr>
      </w:pPr>
      <w:r w:rsidRPr="00AE293A">
        <w:rPr>
          <w:rFonts w:asciiTheme="majorHAnsi" w:hAnsiTheme="majorHAnsi" w:cstheme="majorHAnsi"/>
        </w:rPr>
        <w:t>a) ……………. - pracownik Zamawiającego</w:t>
      </w:r>
    </w:p>
    <w:p w14:paraId="0C7559EE" w14:textId="0C4B7702" w:rsidR="00AE293A" w:rsidRDefault="00AE293A" w:rsidP="0024094F">
      <w:pPr>
        <w:pStyle w:val="Akapitzlist"/>
        <w:spacing w:after="0"/>
        <w:ind w:left="217" w:firstLine="709"/>
        <w:jc w:val="both"/>
        <w:rPr>
          <w:rFonts w:asciiTheme="majorHAnsi" w:hAnsiTheme="majorHAnsi" w:cstheme="majorHAnsi"/>
        </w:rPr>
      </w:pPr>
      <w:r w:rsidRPr="00AE293A">
        <w:rPr>
          <w:rFonts w:asciiTheme="majorHAnsi" w:hAnsiTheme="majorHAnsi" w:cstheme="majorHAnsi"/>
        </w:rPr>
        <w:t>b) ……………. - pracownik Zamawiającego</w:t>
      </w:r>
    </w:p>
    <w:p w14:paraId="0D07C7EC" w14:textId="2F983DA7" w:rsidR="00AE293A" w:rsidRPr="002C27DD" w:rsidRDefault="002C27DD" w:rsidP="0024094F">
      <w:pPr>
        <w:spacing w:after="0"/>
        <w:ind w:left="217"/>
        <w:jc w:val="both"/>
        <w:rPr>
          <w:rFonts w:asciiTheme="majorHAnsi" w:hAnsiTheme="majorHAnsi" w:cstheme="majorHAnsi"/>
        </w:rPr>
      </w:pPr>
      <w:r>
        <w:rPr>
          <w:rFonts w:asciiTheme="majorHAnsi" w:hAnsiTheme="majorHAnsi" w:cstheme="majorHAnsi"/>
        </w:rPr>
        <w:t xml:space="preserve">1.2. </w:t>
      </w:r>
      <w:r w:rsidR="00AE293A" w:rsidRPr="002C27DD">
        <w:rPr>
          <w:rFonts w:asciiTheme="majorHAnsi" w:hAnsiTheme="majorHAnsi" w:cstheme="majorHAnsi"/>
        </w:rPr>
        <w:t>za Wykonawcę:</w:t>
      </w:r>
    </w:p>
    <w:p w14:paraId="203142A7" w14:textId="77777777" w:rsidR="003E5173" w:rsidRDefault="00AE293A" w:rsidP="003E5173">
      <w:pPr>
        <w:pStyle w:val="Akapitzlist"/>
        <w:ind w:firstLine="698"/>
        <w:jc w:val="both"/>
        <w:rPr>
          <w:rFonts w:asciiTheme="majorHAnsi" w:hAnsiTheme="majorHAnsi" w:cstheme="majorHAnsi"/>
        </w:rPr>
      </w:pPr>
      <w:r w:rsidRPr="00AE293A">
        <w:rPr>
          <w:rFonts w:asciiTheme="majorHAnsi" w:hAnsiTheme="majorHAnsi" w:cstheme="majorHAnsi"/>
        </w:rPr>
        <w:t>a) ……………..  - pracownik Wykonawcy</w:t>
      </w:r>
    </w:p>
    <w:p w14:paraId="0E0F0CB3" w14:textId="4DDCE99F" w:rsidR="00AE293A" w:rsidRDefault="00AE293A" w:rsidP="00845DBF">
      <w:pPr>
        <w:pStyle w:val="Akapitzlist"/>
        <w:numPr>
          <w:ilvl w:val="0"/>
          <w:numId w:val="44"/>
        </w:numPr>
        <w:jc w:val="both"/>
        <w:rPr>
          <w:rFonts w:asciiTheme="majorHAnsi" w:hAnsiTheme="majorHAnsi" w:cstheme="majorHAnsi"/>
        </w:rPr>
      </w:pPr>
      <w:r w:rsidRPr="00D75A00">
        <w:rPr>
          <w:rFonts w:asciiTheme="majorHAnsi" w:hAnsiTheme="majorHAnsi" w:cstheme="majorHAnsi"/>
        </w:rPr>
        <w:t>Do dokonania odbioru końcowego konieczne jest działanie co najmniej dwóch osób łącznie reprezentujących Zamawiającego i jednej osoby ze strony Wykonawcy.</w:t>
      </w:r>
    </w:p>
    <w:p w14:paraId="7266F322" w14:textId="7ACB0911" w:rsidR="00AE293A" w:rsidRPr="00D75A00" w:rsidRDefault="00AE293A" w:rsidP="00845DBF">
      <w:pPr>
        <w:pStyle w:val="Akapitzlist"/>
        <w:numPr>
          <w:ilvl w:val="0"/>
          <w:numId w:val="44"/>
        </w:numPr>
        <w:jc w:val="both"/>
        <w:rPr>
          <w:rFonts w:asciiTheme="majorHAnsi" w:hAnsiTheme="majorHAnsi" w:cstheme="majorHAnsi"/>
        </w:rPr>
      </w:pPr>
      <w:r w:rsidRPr="00D75A00">
        <w:rPr>
          <w:rFonts w:asciiTheme="majorHAnsi" w:hAnsiTheme="majorHAnsi" w:cstheme="majorHAnsi"/>
        </w:rPr>
        <w:t>Ustala się następujące adresy i dane dla korespondencji między Stronami:</w:t>
      </w:r>
    </w:p>
    <w:p w14:paraId="728A63D2" w14:textId="77777777" w:rsidR="00AE293A" w:rsidRPr="00AE293A" w:rsidRDefault="00AE293A" w:rsidP="00AE293A">
      <w:pPr>
        <w:pStyle w:val="Akapitzlist"/>
        <w:ind w:left="1134" w:hanging="425"/>
        <w:jc w:val="both"/>
        <w:rPr>
          <w:rFonts w:asciiTheme="majorHAnsi" w:hAnsiTheme="majorHAnsi" w:cstheme="majorHAnsi"/>
        </w:rPr>
      </w:pPr>
      <w:r w:rsidRPr="00AE293A">
        <w:rPr>
          <w:rFonts w:asciiTheme="majorHAnsi" w:hAnsiTheme="majorHAnsi" w:cstheme="majorHAnsi"/>
        </w:rPr>
        <w:t xml:space="preserve">a) </w:t>
      </w:r>
      <w:r w:rsidRPr="00AE293A">
        <w:rPr>
          <w:rFonts w:asciiTheme="majorHAnsi" w:hAnsiTheme="majorHAnsi" w:cstheme="majorHAnsi"/>
          <w:b/>
          <w:bCs/>
        </w:rPr>
        <w:t>Pr</w:t>
      </w:r>
      <w:r w:rsidRPr="00AE293A">
        <w:rPr>
          <w:rFonts w:asciiTheme="majorHAnsi" w:hAnsiTheme="majorHAnsi" w:cstheme="majorHAnsi"/>
          <w:b/>
        </w:rPr>
        <w:t>zedsiębiorstwo Energetyki Cieplnej Sp. z o. o.</w:t>
      </w:r>
      <w:r w:rsidRPr="00AE293A">
        <w:rPr>
          <w:rFonts w:asciiTheme="majorHAnsi" w:hAnsiTheme="majorHAnsi" w:cstheme="majorHAnsi"/>
        </w:rPr>
        <w:t xml:space="preserve"> </w:t>
      </w:r>
    </w:p>
    <w:p w14:paraId="422474E3" w14:textId="77777777" w:rsidR="00AE293A" w:rsidRPr="00AE293A" w:rsidRDefault="00AE293A" w:rsidP="00AE293A">
      <w:pPr>
        <w:pStyle w:val="Akapitzlist"/>
        <w:ind w:left="993" w:firstLine="1"/>
        <w:jc w:val="both"/>
        <w:rPr>
          <w:rFonts w:asciiTheme="majorHAnsi" w:hAnsiTheme="majorHAnsi" w:cstheme="majorHAnsi"/>
        </w:rPr>
      </w:pPr>
      <w:r w:rsidRPr="00AE293A">
        <w:rPr>
          <w:rFonts w:asciiTheme="majorHAnsi" w:hAnsiTheme="majorHAnsi" w:cstheme="majorHAnsi"/>
        </w:rPr>
        <w:t>ul. Maszewska 18,    72-100 Goleniów</w:t>
      </w:r>
    </w:p>
    <w:p w14:paraId="0BA4FD36" w14:textId="2223C6A7" w:rsidR="00AE293A" w:rsidRPr="00AE293A" w:rsidRDefault="00AE293A" w:rsidP="00AE293A">
      <w:pPr>
        <w:pStyle w:val="Akapitzlist"/>
        <w:ind w:left="993" w:firstLine="2"/>
        <w:jc w:val="both"/>
        <w:rPr>
          <w:rFonts w:asciiTheme="majorHAnsi" w:hAnsiTheme="majorHAnsi" w:cstheme="majorHAnsi"/>
        </w:rPr>
      </w:pPr>
      <w:r w:rsidRPr="00AE293A">
        <w:rPr>
          <w:rFonts w:asciiTheme="majorHAnsi" w:hAnsiTheme="majorHAnsi" w:cstheme="majorHAnsi"/>
        </w:rPr>
        <w:t>Nr faks 91/418-42-92 Nr tel</w:t>
      </w:r>
      <w:r w:rsidR="00DD7AF9">
        <w:rPr>
          <w:rFonts w:asciiTheme="majorHAnsi" w:hAnsiTheme="majorHAnsi" w:cstheme="majorHAnsi"/>
        </w:rPr>
        <w:t>.</w:t>
      </w:r>
      <w:r w:rsidRPr="00AE293A">
        <w:rPr>
          <w:rFonts w:asciiTheme="majorHAnsi" w:hAnsiTheme="majorHAnsi" w:cstheme="majorHAnsi"/>
        </w:rPr>
        <w:t xml:space="preserve"> 91/418-28-41</w:t>
      </w:r>
    </w:p>
    <w:p w14:paraId="5392C4CD" w14:textId="6133518A" w:rsidR="00AE293A" w:rsidRDefault="00AE293A" w:rsidP="00AE293A">
      <w:pPr>
        <w:pStyle w:val="Akapitzlist"/>
        <w:ind w:left="993" w:firstLine="3"/>
        <w:jc w:val="both"/>
        <w:rPr>
          <w:rStyle w:val="Hipercze"/>
          <w:rFonts w:asciiTheme="majorHAnsi" w:hAnsiTheme="majorHAnsi" w:cstheme="majorHAnsi"/>
        </w:rPr>
      </w:pPr>
      <w:r w:rsidRPr="00AE293A">
        <w:rPr>
          <w:rFonts w:asciiTheme="majorHAnsi" w:hAnsiTheme="majorHAnsi" w:cstheme="majorHAnsi"/>
        </w:rPr>
        <w:t xml:space="preserve">Poczta elektroniczna: </w:t>
      </w:r>
      <w:hyperlink r:id="rId11" w:history="1">
        <w:r w:rsidRPr="00AE293A">
          <w:rPr>
            <w:rStyle w:val="Hipercze"/>
            <w:rFonts w:asciiTheme="majorHAnsi" w:hAnsiTheme="majorHAnsi" w:cstheme="majorHAnsi"/>
          </w:rPr>
          <w:t>sekretariat@pec.goleniow.pl</w:t>
        </w:r>
      </w:hyperlink>
    </w:p>
    <w:p w14:paraId="4094D18D" w14:textId="4A69C15B" w:rsidR="00AE293A" w:rsidRPr="00725982" w:rsidRDefault="00AE293A" w:rsidP="00845DBF">
      <w:pPr>
        <w:pStyle w:val="Akapitzlist"/>
        <w:numPr>
          <w:ilvl w:val="0"/>
          <w:numId w:val="42"/>
        </w:numPr>
        <w:jc w:val="both"/>
        <w:rPr>
          <w:rFonts w:asciiTheme="majorHAnsi" w:hAnsiTheme="majorHAnsi" w:cstheme="majorHAnsi"/>
        </w:rPr>
      </w:pPr>
      <w:r w:rsidRPr="00725982">
        <w:rPr>
          <w:rFonts w:asciiTheme="majorHAnsi" w:hAnsiTheme="majorHAnsi" w:cstheme="majorHAnsi"/>
          <w:bCs/>
        </w:rPr>
        <w:t>…………………</w:t>
      </w:r>
    </w:p>
    <w:p w14:paraId="03FF5D4A" w14:textId="11B0FA41" w:rsidR="00AE293A" w:rsidRPr="00D75A00" w:rsidRDefault="00AE293A" w:rsidP="00845DBF">
      <w:pPr>
        <w:pStyle w:val="Akapitzlist"/>
        <w:numPr>
          <w:ilvl w:val="0"/>
          <w:numId w:val="44"/>
        </w:numPr>
        <w:spacing w:after="0"/>
        <w:jc w:val="both"/>
        <w:rPr>
          <w:rFonts w:asciiTheme="majorHAnsi" w:hAnsiTheme="majorHAnsi" w:cstheme="majorHAnsi"/>
        </w:rPr>
      </w:pPr>
      <w:r w:rsidRPr="00D75A00">
        <w:rPr>
          <w:rFonts w:asciiTheme="majorHAnsi" w:hAnsiTheme="majorHAnsi" w:cstheme="majorHAnsi"/>
        </w:rPr>
        <w:t xml:space="preserve">Jeżeli Wykonawca w okresie wykonywania umowy lub w okresie trwania gwarancji zmienia adres, powinien o nowym adresie powiadomić Zamawiającego, pod rygorem skutecznego doręczenia na ostatni adres znany Zamawiającemu. </w:t>
      </w:r>
    </w:p>
    <w:p w14:paraId="60B58A95" w14:textId="77777777" w:rsidR="00B973A9" w:rsidRDefault="00B973A9" w:rsidP="00BA049B">
      <w:pPr>
        <w:pStyle w:val="Nagwek2"/>
        <w:jc w:val="center"/>
        <w:rPr>
          <w:rFonts w:cstheme="majorHAnsi"/>
          <w:b/>
          <w:bCs/>
          <w:iCs/>
          <w:color w:val="auto"/>
          <w:sz w:val="22"/>
          <w:szCs w:val="22"/>
        </w:rPr>
      </w:pPr>
    </w:p>
    <w:p w14:paraId="09D2975D" w14:textId="5EE70B9E" w:rsidR="00AE293A" w:rsidRPr="006307A7" w:rsidRDefault="00AE293A" w:rsidP="006B4E14">
      <w:pPr>
        <w:pStyle w:val="Nagwek2"/>
        <w:spacing w:before="0"/>
        <w:jc w:val="center"/>
        <w:rPr>
          <w:rFonts w:cstheme="majorHAnsi"/>
          <w:b/>
          <w:bCs/>
          <w:iCs/>
          <w:color w:val="auto"/>
          <w:sz w:val="22"/>
          <w:szCs w:val="22"/>
        </w:rPr>
      </w:pPr>
      <w:r w:rsidRPr="006307A7">
        <w:rPr>
          <w:rFonts w:cstheme="majorHAnsi"/>
          <w:b/>
          <w:bCs/>
          <w:iCs/>
          <w:color w:val="auto"/>
          <w:sz w:val="22"/>
          <w:szCs w:val="22"/>
        </w:rPr>
        <w:t>§ 5</w:t>
      </w:r>
    </w:p>
    <w:p w14:paraId="6F05811B" w14:textId="33C5383F" w:rsidR="00AE293A" w:rsidRPr="00F76037" w:rsidRDefault="00AE293A" w:rsidP="00F76037">
      <w:pPr>
        <w:pStyle w:val="Nagwek2"/>
        <w:jc w:val="center"/>
        <w:rPr>
          <w:rFonts w:cstheme="majorHAnsi"/>
          <w:b/>
          <w:bCs/>
          <w:iCs/>
          <w:color w:val="auto"/>
          <w:sz w:val="22"/>
          <w:szCs w:val="22"/>
        </w:rPr>
      </w:pPr>
      <w:r w:rsidRPr="00F76037">
        <w:rPr>
          <w:rFonts w:cstheme="majorHAnsi"/>
          <w:b/>
          <w:bCs/>
          <w:iCs/>
          <w:color w:val="auto"/>
          <w:sz w:val="22"/>
          <w:szCs w:val="22"/>
        </w:rPr>
        <w:t>Obowiązki Zamawiającego</w:t>
      </w:r>
    </w:p>
    <w:p w14:paraId="42A6A16A" w14:textId="397F12B1" w:rsidR="00F76037" w:rsidRPr="00F76037" w:rsidRDefault="00AE293A" w:rsidP="00F76037">
      <w:pPr>
        <w:spacing w:after="0"/>
        <w:ind w:left="284"/>
        <w:jc w:val="both"/>
        <w:rPr>
          <w:rFonts w:asciiTheme="majorHAnsi" w:hAnsiTheme="majorHAnsi" w:cstheme="majorHAnsi"/>
        </w:rPr>
      </w:pPr>
      <w:r w:rsidRPr="00F76037">
        <w:rPr>
          <w:rFonts w:asciiTheme="majorHAnsi" w:hAnsiTheme="majorHAnsi" w:cstheme="majorHAnsi"/>
        </w:rPr>
        <w:t>Do obowiązków Zamawiającego należy</w:t>
      </w:r>
      <w:r w:rsidR="00F76037" w:rsidRPr="00F76037">
        <w:rPr>
          <w:rFonts w:asciiTheme="majorHAnsi" w:hAnsiTheme="majorHAnsi" w:cstheme="majorHAnsi"/>
        </w:rPr>
        <w:t xml:space="preserve"> w szczególności:</w:t>
      </w:r>
    </w:p>
    <w:p w14:paraId="4136DD19" w14:textId="1E269A7E" w:rsidR="00AE293A" w:rsidRPr="00F76037" w:rsidRDefault="00F76037" w:rsidP="00F76037">
      <w:pPr>
        <w:pStyle w:val="Akapitzlist"/>
        <w:numPr>
          <w:ilvl w:val="6"/>
          <w:numId w:val="18"/>
        </w:numPr>
        <w:ind w:left="709"/>
        <w:jc w:val="both"/>
        <w:rPr>
          <w:rFonts w:asciiTheme="majorHAnsi" w:hAnsiTheme="majorHAnsi" w:cstheme="majorHAnsi"/>
        </w:rPr>
      </w:pPr>
      <w:r w:rsidRPr="00F76037">
        <w:rPr>
          <w:rFonts w:asciiTheme="majorHAnsi" w:hAnsiTheme="majorHAnsi" w:cstheme="majorHAnsi"/>
        </w:rPr>
        <w:t>Z</w:t>
      </w:r>
      <w:r w:rsidR="00AE293A" w:rsidRPr="00F76037">
        <w:rPr>
          <w:rFonts w:asciiTheme="majorHAnsi" w:hAnsiTheme="majorHAnsi" w:cstheme="majorHAnsi"/>
        </w:rPr>
        <w:t>apłata Wykonawcy wynagrodzenia zgodnie z postanowieniami umowy.</w:t>
      </w:r>
    </w:p>
    <w:p w14:paraId="77F5976F" w14:textId="3C4CEFD2" w:rsidR="00F76037" w:rsidRPr="00F76037" w:rsidRDefault="00F76037" w:rsidP="00F76037">
      <w:pPr>
        <w:pStyle w:val="Akapitzlist"/>
        <w:numPr>
          <w:ilvl w:val="6"/>
          <w:numId w:val="18"/>
        </w:numPr>
        <w:ind w:left="709"/>
        <w:jc w:val="both"/>
        <w:rPr>
          <w:rFonts w:asciiTheme="majorHAnsi" w:hAnsiTheme="majorHAnsi" w:cstheme="majorHAnsi"/>
        </w:rPr>
      </w:pPr>
      <w:r w:rsidRPr="00F76037">
        <w:rPr>
          <w:rFonts w:asciiTheme="majorHAnsi" w:hAnsiTheme="majorHAnsi" w:cstheme="majorHAnsi"/>
        </w:rPr>
        <w:t xml:space="preserve">Przekazanie Wykonawcy dokumentacji – </w:t>
      </w:r>
      <w:r w:rsidR="007F7FCE">
        <w:rPr>
          <w:rFonts w:asciiTheme="majorHAnsi" w:hAnsiTheme="majorHAnsi" w:cstheme="majorHAnsi"/>
        </w:rPr>
        <w:t>P</w:t>
      </w:r>
      <w:r w:rsidRPr="00F76037">
        <w:rPr>
          <w:rFonts w:asciiTheme="majorHAnsi" w:hAnsiTheme="majorHAnsi" w:cstheme="majorHAnsi"/>
        </w:rPr>
        <w:t>rojektu Budowlanego.</w:t>
      </w:r>
    </w:p>
    <w:p w14:paraId="2B593D59" w14:textId="1FFAE8D9" w:rsidR="00F76037" w:rsidRPr="00F76037" w:rsidRDefault="00F76037" w:rsidP="00F76037">
      <w:pPr>
        <w:pStyle w:val="Akapitzlist"/>
        <w:numPr>
          <w:ilvl w:val="6"/>
          <w:numId w:val="18"/>
        </w:numPr>
        <w:ind w:left="709"/>
        <w:jc w:val="both"/>
        <w:rPr>
          <w:rFonts w:asciiTheme="majorHAnsi" w:hAnsiTheme="majorHAnsi" w:cstheme="majorHAnsi"/>
        </w:rPr>
      </w:pPr>
      <w:r w:rsidRPr="00F76037">
        <w:rPr>
          <w:rFonts w:asciiTheme="majorHAnsi" w:hAnsiTheme="majorHAnsi" w:cstheme="majorHAnsi"/>
        </w:rPr>
        <w:t>Przekazanie Wykonawcy terenu robót</w:t>
      </w:r>
      <w:r>
        <w:rPr>
          <w:rFonts w:asciiTheme="majorHAnsi" w:hAnsiTheme="majorHAnsi" w:cstheme="majorHAnsi"/>
        </w:rPr>
        <w:t xml:space="preserve"> </w:t>
      </w:r>
      <w:r w:rsidRPr="00F76037">
        <w:rPr>
          <w:rFonts w:asciiTheme="majorHAnsi" w:hAnsiTheme="majorHAnsi" w:cstheme="majorHAnsi"/>
        </w:rPr>
        <w:t>protokołem przekazania terenu robót   w terminie 14 dni od zawarcia umowy</w:t>
      </w:r>
      <w:r>
        <w:rPr>
          <w:rFonts w:asciiTheme="majorHAnsi" w:hAnsiTheme="majorHAnsi" w:cstheme="majorHAnsi"/>
        </w:rPr>
        <w:t>.</w:t>
      </w:r>
    </w:p>
    <w:p w14:paraId="33808645" w14:textId="0C95F57E" w:rsidR="00F76037" w:rsidRDefault="00F76037" w:rsidP="00F76037">
      <w:pPr>
        <w:pStyle w:val="Akapitzlist"/>
        <w:numPr>
          <w:ilvl w:val="6"/>
          <w:numId w:val="18"/>
        </w:numPr>
        <w:ind w:left="709"/>
        <w:jc w:val="both"/>
        <w:rPr>
          <w:rFonts w:asciiTheme="majorHAnsi" w:hAnsiTheme="majorHAnsi" w:cstheme="majorHAnsi"/>
        </w:rPr>
      </w:pPr>
      <w:r w:rsidRPr="00F76037">
        <w:rPr>
          <w:rFonts w:asciiTheme="majorHAnsi" w:hAnsiTheme="majorHAnsi" w:cstheme="majorHAnsi"/>
        </w:rPr>
        <w:t>Przystąpienie do odbiorów robót zgodnie z postanowieniami umowy</w:t>
      </w:r>
      <w:r>
        <w:rPr>
          <w:rFonts w:asciiTheme="majorHAnsi" w:hAnsiTheme="majorHAnsi" w:cstheme="majorHAnsi"/>
        </w:rPr>
        <w:t>.</w:t>
      </w:r>
    </w:p>
    <w:p w14:paraId="590B0B52" w14:textId="77777777" w:rsidR="00D64172" w:rsidRDefault="00D64172" w:rsidP="00BA049B">
      <w:pPr>
        <w:spacing w:after="0"/>
        <w:jc w:val="center"/>
        <w:rPr>
          <w:rFonts w:asciiTheme="majorHAnsi" w:hAnsiTheme="majorHAnsi" w:cstheme="majorHAnsi"/>
          <w:b/>
          <w:bCs/>
          <w:iCs/>
        </w:rPr>
      </w:pPr>
    </w:p>
    <w:p w14:paraId="70CCDE52" w14:textId="03A12B69" w:rsidR="00AE293A" w:rsidRPr="00AE293A" w:rsidRDefault="00AE293A" w:rsidP="00BA049B">
      <w:pPr>
        <w:spacing w:after="0"/>
        <w:jc w:val="center"/>
        <w:rPr>
          <w:rFonts w:asciiTheme="majorHAnsi" w:hAnsiTheme="majorHAnsi" w:cstheme="majorHAnsi"/>
        </w:rPr>
      </w:pPr>
      <w:r w:rsidRPr="00AE293A">
        <w:rPr>
          <w:rFonts w:asciiTheme="majorHAnsi" w:hAnsiTheme="majorHAnsi" w:cstheme="majorHAnsi"/>
          <w:b/>
          <w:bCs/>
          <w:iCs/>
        </w:rPr>
        <w:lastRenderedPageBreak/>
        <w:t>§ 6</w:t>
      </w:r>
    </w:p>
    <w:p w14:paraId="7E79F29C" w14:textId="77777777" w:rsidR="00AE293A" w:rsidRPr="00AE293A" w:rsidRDefault="00AE293A" w:rsidP="00BA049B">
      <w:pPr>
        <w:spacing w:after="0"/>
        <w:jc w:val="center"/>
        <w:rPr>
          <w:rFonts w:asciiTheme="majorHAnsi" w:hAnsiTheme="majorHAnsi" w:cstheme="majorHAnsi"/>
        </w:rPr>
      </w:pPr>
      <w:r w:rsidRPr="00AE293A">
        <w:rPr>
          <w:rFonts w:asciiTheme="majorHAnsi" w:hAnsiTheme="majorHAnsi" w:cstheme="majorHAnsi"/>
          <w:b/>
          <w:iCs/>
        </w:rPr>
        <w:t>Obowiązki Wykonawcy</w:t>
      </w:r>
    </w:p>
    <w:p w14:paraId="41E8BB4B" w14:textId="6B175918" w:rsidR="00AE293A" w:rsidRPr="00AE293A" w:rsidRDefault="00D74EA7" w:rsidP="00845DBF">
      <w:pPr>
        <w:numPr>
          <w:ilvl w:val="0"/>
          <w:numId w:val="35"/>
        </w:numPr>
        <w:suppressAutoHyphens/>
        <w:spacing w:after="0"/>
        <w:jc w:val="both"/>
        <w:rPr>
          <w:rFonts w:asciiTheme="majorHAnsi" w:hAnsiTheme="majorHAnsi" w:cstheme="majorHAnsi"/>
        </w:rPr>
      </w:pPr>
      <w:r>
        <w:rPr>
          <w:rFonts w:asciiTheme="majorHAnsi" w:hAnsiTheme="majorHAnsi" w:cstheme="majorHAnsi"/>
        </w:rPr>
        <w:t>Wykonawca w</w:t>
      </w:r>
      <w:r w:rsidR="00AE293A" w:rsidRPr="00AE293A">
        <w:rPr>
          <w:rFonts w:asciiTheme="majorHAnsi" w:hAnsiTheme="majorHAnsi" w:cstheme="majorHAnsi"/>
        </w:rPr>
        <w:t>ykona przedmiotu umowy zgodnie z umową, OPZ, zasadami sztuki budowlanej, wiedzą techniczną, aktualnymi normami, z należytą starannością i w terminie umownym.</w:t>
      </w:r>
    </w:p>
    <w:p w14:paraId="18660650" w14:textId="5C5AB671" w:rsidR="00AE293A" w:rsidRDefault="00AE293A" w:rsidP="00845DBF">
      <w:pPr>
        <w:numPr>
          <w:ilvl w:val="0"/>
          <w:numId w:val="35"/>
        </w:numPr>
        <w:suppressAutoHyphens/>
        <w:spacing w:after="0"/>
        <w:jc w:val="both"/>
        <w:rPr>
          <w:rFonts w:asciiTheme="majorHAnsi" w:hAnsiTheme="majorHAnsi" w:cstheme="majorHAnsi"/>
        </w:rPr>
      </w:pPr>
      <w:r w:rsidRPr="00AE293A">
        <w:rPr>
          <w:rFonts w:asciiTheme="majorHAnsi" w:hAnsiTheme="majorHAnsi" w:cstheme="majorHAnsi"/>
        </w:rPr>
        <w:t>Wykonawca gwarantuje Zamawiającemu, że wykonany przez niego przedmiot zamówienia będzie nowy, zgodny z ofertą, kompletny, wolny od wad materiałowych, wad robocizny lub jakichkolwiek innych wad, nie będzie obciążony żadnymi prawami osób trzecich oraz będzie posiadał wszelkie wymagane polskim prawem deklaracje zgodności, atesty i certyfikaty.</w:t>
      </w:r>
    </w:p>
    <w:p w14:paraId="4D50522D" w14:textId="77777777" w:rsidR="00F43AD6" w:rsidRPr="00AE293A" w:rsidRDefault="00F43AD6" w:rsidP="00845DBF">
      <w:pPr>
        <w:pStyle w:val="Akapitzlist"/>
        <w:numPr>
          <w:ilvl w:val="0"/>
          <w:numId w:val="35"/>
        </w:numPr>
        <w:spacing w:after="160"/>
        <w:jc w:val="both"/>
        <w:rPr>
          <w:rFonts w:asciiTheme="majorHAnsi" w:hAnsiTheme="majorHAnsi" w:cstheme="majorHAnsi"/>
        </w:rPr>
      </w:pPr>
      <w:r w:rsidRPr="00AE293A">
        <w:rPr>
          <w:rFonts w:asciiTheme="majorHAnsi" w:hAnsiTheme="majorHAnsi" w:cstheme="majorHAnsi"/>
        </w:rPr>
        <w:t>Wykonawca zabezpieczy we własnym zakresie i na własny koszt</w:t>
      </w:r>
      <w:r>
        <w:rPr>
          <w:rFonts w:asciiTheme="majorHAnsi" w:hAnsiTheme="majorHAnsi" w:cstheme="majorHAnsi"/>
        </w:rPr>
        <w:t xml:space="preserve"> w</w:t>
      </w:r>
      <w:r w:rsidRPr="00AE293A">
        <w:rPr>
          <w:rFonts w:asciiTheme="majorHAnsi" w:hAnsiTheme="majorHAnsi" w:cstheme="majorHAnsi"/>
        </w:rPr>
        <w:t>szelkie materiały niezbędne do realizacji przedmiotu zamówienia, zgodne z dobranymi i wyszczególnionymi w projek</w:t>
      </w:r>
      <w:r>
        <w:rPr>
          <w:rFonts w:asciiTheme="majorHAnsi" w:hAnsiTheme="majorHAnsi" w:cstheme="majorHAnsi"/>
        </w:rPr>
        <w:t>cie</w:t>
      </w:r>
      <w:r w:rsidRPr="00AE293A">
        <w:rPr>
          <w:rFonts w:asciiTheme="majorHAnsi" w:hAnsiTheme="majorHAnsi" w:cstheme="majorHAnsi"/>
        </w:rPr>
        <w:t xml:space="preserve"> budowlany</w:t>
      </w:r>
      <w:r>
        <w:rPr>
          <w:rFonts w:asciiTheme="majorHAnsi" w:hAnsiTheme="majorHAnsi" w:cstheme="majorHAnsi"/>
        </w:rPr>
        <w:t>m</w:t>
      </w:r>
      <w:r w:rsidRPr="00AE293A">
        <w:rPr>
          <w:rFonts w:asciiTheme="majorHAnsi" w:hAnsiTheme="majorHAnsi" w:cstheme="majorHAnsi"/>
        </w:rPr>
        <w:t xml:space="preserve"> </w:t>
      </w:r>
    </w:p>
    <w:p w14:paraId="1D6D5454" w14:textId="195DCE78" w:rsidR="00F43AD6" w:rsidRPr="00AE293A" w:rsidRDefault="00F43AD6" w:rsidP="00845DBF">
      <w:pPr>
        <w:pStyle w:val="Akapitzlist"/>
        <w:numPr>
          <w:ilvl w:val="0"/>
          <w:numId w:val="35"/>
        </w:numPr>
        <w:jc w:val="both"/>
        <w:rPr>
          <w:rFonts w:asciiTheme="majorHAnsi" w:hAnsiTheme="majorHAnsi" w:cstheme="majorHAnsi"/>
        </w:rPr>
      </w:pPr>
      <w:r w:rsidRPr="00AE293A">
        <w:rPr>
          <w:rFonts w:asciiTheme="majorHAnsi" w:hAnsiTheme="majorHAnsi" w:cstheme="majorHAnsi"/>
        </w:rPr>
        <w:t>Wykonawca na własny koszt i we własnym zakresie</w:t>
      </w:r>
      <w:r>
        <w:rPr>
          <w:rFonts w:asciiTheme="majorHAnsi" w:hAnsiTheme="majorHAnsi" w:cstheme="majorHAnsi"/>
        </w:rPr>
        <w:t xml:space="preserve"> zabezpieczy</w:t>
      </w:r>
      <w:r w:rsidRPr="00AE293A">
        <w:rPr>
          <w:rFonts w:asciiTheme="majorHAnsi" w:hAnsiTheme="majorHAnsi" w:cstheme="majorHAnsi"/>
        </w:rPr>
        <w:t xml:space="preserve"> </w:t>
      </w:r>
      <w:r>
        <w:rPr>
          <w:rFonts w:asciiTheme="majorHAnsi" w:hAnsiTheme="majorHAnsi" w:cstheme="majorHAnsi"/>
        </w:rPr>
        <w:t>m</w:t>
      </w:r>
      <w:r w:rsidRPr="00AE293A">
        <w:rPr>
          <w:rFonts w:asciiTheme="majorHAnsi" w:hAnsiTheme="majorHAnsi" w:cstheme="majorHAnsi"/>
        </w:rPr>
        <w:t>ateriały, które nie są wyszczególnione w zestawieniu materiałów, a są niezbędne do realizacji zadania.</w:t>
      </w:r>
    </w:p>
    <w:p w14:paraId="0648D50A" w14:textId="77777777" w:rsidR="00F43AD6" w:rsidRPr="00AE293A" w:rsidRDefault="00F43AD6" w:rsidP="00845DBF">
      <w:pPr>
        <w:pStyle w:val="Akapitzlist"/>
        <w:numPr>
          <w:ilvl w:val="0"/>
          <w:numId w:val="35"/>
        </w:numPr>
        <w:jc w:val="both"/>
        <w:rPr>
          <w:rFonts w:asciiTheme="majorHAnsi" w:hAnsiTheme="majorHAnsi" w:cstheme="majorHAnsi"/>
        </w:rPr>
      </w:pPr>
      <w:r w:rsidRPr="00AE293A">
        <w:rPr>
          <w:rFonts w:asciiTheme="majorHAnsi" w:hAnsiTheme="majorHAnsi" w:cstheme="majorHAnsi"/>
        </w:rPr>
        <w:t>Wykonawca w swoim zakresie i na własny koszt</w:t>
      </w:r>
      <w:r>
        <w:rPr>
          <w:rFonts w:asciiTheme="majorHAnsi" w:hAnsiTheme="majorHAnsi" w:cstheme="majorHAnsi"/>
        </w:rPr>
        <w:t xml:space="preserve"> </w:t>
      </w:r>
      <w:r w:rsidRPr="00AE293A">
        <w:rPr>
          <w:rFonts w:asciiTheme="majorHAnsi" w:hAnsiTheme="majorHAnsi" w:cstheme="majorHAnsi"/>
        </w:rPr>
        <w:t xml:space="preserve">zabezpiecza  </w:t>
      </w:r>
      <w:r>
        <w:rPr>
          <w:rFonts w:asciiTheme="majorHAnsi" w:hAnsiTheme="majorHAnsi" w:cstheme="majorHAnsi"/>
        </w:rPr>
        <w:t>w</w:t>
      </w:r>
      <w:r w:rsidRPr="00AE293A">
        <w:rPr>
          <w:rFonts w:asciiTheme="majorHAnsi" w:hAnsiTheme="majorHAnsi" w:cstheme="majorHAnsi"/>
        </w:rPr>
        <w:t>szelkie usługi typu, obsługa geodezyjna – wytyczenie trasy rurociągu, geodezja powykonawcza, odtworzenie terenów oraz inne czynności niezbędne do realizacji całości przedmiotu zamówienia</w:t>
      </w:r>
      <w:r>
        <w:rPr>
          <w:rFonts w:asciiTheme="majorHAnsi" w:hAnsiTheme="majorHAnsi" w:cstheme="majorHAnsi"/>
        </w:rPr>
        <w:t>.</w:t>
      </w:r>
    </w:p>
    <w:p w14:paraId="33218ECA" w14:textId="1A5544BA" w:rsidR="00F43AD6" w:rsidRDefault="00F43AD6" w:rsidP="00845DBF">
      <w:pPr>
        <w:pStyle w:val="Akapitzlist"/>
        <w:numPr>
          <w:ilvl w:val="0"/>
          <w:numId w:val="35"/>
        </w:numPr>
        <w:jc w:val="both"/>
        <w:rPr>
          <w:rFonts w:asciiTheme="majorHAnsi" w:hAnsiTheme="majorHAnsi" w:cstheme="majorHAnsi"/>
        </w:rPr>
      </w:pPr>
      <w:r w:rsidRPr="00AE293A">
        <w:rPr>
          <w:rFonts w:asciiTheme="majorHAnsi" w:hAnsiTheme="majorHAnsi" w:cstheme="majorHAnsi"/>
        </w:rPr>
        <w:t>Wykonawc</w:t>
      </w:r>
      <w:r>
        <w:rPr>
          <w:rFonts w:asciiTheme="majorHAnsi" w:hAnsiTheme="majorHAnsi" w:cstheme="majorHAnsi"/>
        </w:rPr>
        <w:t xml:space="preserve">a zakupi </w:t>
      </w:r>
      <w:r w:rsidRPr="00AE293A">
        <w:rPr>
          <w:rFonts w:asciiTheme="majorHAnsi" w:hAnsiTheme="majorHAnsi" w:cstheme="majorHAnsi"/>
        </w:rPr>
        <w:t>materiały</w:t>
      </w:r>
      <w:r>
        <w:rPr>
          <w:rFonts w:asciiTheme="majorHAnsi" w:hAnsiTheme="majorHAnsi" w:cstheme="majorHAnsi"/>
        </w:rPr>
        <w:t xml:space="preserve"> posiadające </w:t>
      </w:r>
      <w:r w:rsidRPr="004C1D2B">
        <w:rPr>
          <w:rFonts w:asciiTheme="majorHAnsi" w:hAnsiTheme="majorHAnsi" w:cstheme="majorHAnsi"/>
        </w:rPr>
        <w:t>dopuszcz</w:t>
      </w:r>
      <w:r>
        <w:rPr>
          <w:rFonts w:asciiTheme="majorHAnsi" w:hAnsiTheme="majorHAnsi" w:cstheme="majorHAnsi"/>
        </w:rPr>
        <w:t>enie</w:t>
      </w:r>
      <w:r w:rsidRPr="004C1D2B">
        <w:rPr>
          <w:rFonts w:asciiTheme="majorHAnsi" w:hAnsiTheme="majorHAnsi" w:cstheme="majorHAnsi"/>
        </w:rPr>
        <w:t xml:space="preserve"> do stosowania oraz gwarancje producenta.</w:t>
      </w:r>
    </w:p>
    <w:p w14:paraId="62FEEB79" w14:textId="15D71776" w:rsidR="00D74EA7" w:rsidRDefault="00D74EA7" w:rsidP="00845DBF">
      <w:pPr>
        <w:pStyle w:val="Akapitzlist"/>
        <w:numPr>
          <w:ilvl w:val="0"/>
          <w:numId w:val="35"/>
        </w:numPr>
        <w:jc w:val="both"/>
        <w:rPr>
          <w:rFonts w:asciiTheme="majorHAnsi" w:hAnsiTheme="majorHAnsi" w:cstheme="majorHAnsi"/>
        </w:rPr>
      </w:pPr>
      <w:r w:rsidRPr="00D74EA7">
        <w:rPr>
          <w:rFonts w:asciiTheme="majorHAnsi" w:hAnsiTheme="majorHAnsi" w:cstheme="majorHAnsi"/>
        </w:rPr>
        <w:t>Wykonawca zobowiązany jest do ochrony terenu robót i terenu sąsiadującego oraz mienia znajdującego się na tych terenach, w tym w szczególności bieżące zabezpieczenie terenu robót i terenu sąsiadującego w sposób uniemożliwiający zniszczenie robót (również robót tymczasowych). W ramach tego zobowiązania Wykonawca do czasu wykonania umowy ponosi pełną odpowiedzialność za ochronę robót, innych prac, majątku własnego, jak i majątku Zamawiającego oraz osób trzecich znajdującego się w obrębie terenu robót lub terenu sąsiadującego, a także za zabezpieczenie robót przed skutkami warunków atmosferycznych</w:t>
      </w:r>
      <w:r>
        <w:rPr>
          <w:rFonts w:asciiTheme="majorHAnsi" w:hAnsiTheme="majorHAnsi" w:cstheme="majorHAnsi"/>
        </w:rPr>
        <w:t>.</w:t>
      </w:r>
    </w:p>
    <w:p w14:paraId="3748129D" w14:textId="283A07ED" w:rsidR="00D74EA7" w:rsidRPr="00B51672" w:rsidRDefault="00D74EA7" w:rsidP="00845DBF">
      <w:pPr>
        <w:pStyle w:val="Akapitzlist"/>
        <w:numPr>
          <w:ilvl w:val="0"/>
          <w:numId w:val="35"/>
        </w:numPr>
        <w:jc w:val="both"/>
        <w:rPr>
          <w:rFonts w:asciiTheme="majorHAnsi" w:hAnsiTheme="majorHAnsi" w:cstheme="majorHAnsi"/>
        </w:rPr>
      </w:pPr>
      <w:r>
        <w:rPr>
          <w:rFonts w:asciiTheme="majorHAnsi" w:hAnsiTheme="majorHAnsi" w:cstheme="majorHAnsi"/>
        </w:rPr>
        <w:t>Wykonawca s</w:t>
      </w:r>
      <w:r w:rsidRPr="00D74EA7">
        <w:rPr>
          <w:rFonts w:asciiTheme="majorHAnsi" w:hAnsiTheme="majorHAnsi" w:cstheme="majorHAnsi"/>
        </w:rPr>
        <w:t>porządzi dokumentacj</w:t>
      </w:r>
      <w:r>
        <w:rPr>
          <w:rFonts w:asciiTheme="majorHAnsi" w:hAnsiTheme="majorHAnsi" w:cstheme="majorHAnsi"/>
        </w:rPr>
        <w:t>ę</w:t>
      </w:r>
      <w:r w:rsidRPr="00D74EA7">
        <w:rPr>
          <w:rFonts w:asciiTheme="majorHAnsi" w:hAnsiTheme="majorHAnsi" w:cstheme="majorHAnsi"/>
        </w:rPr>
        <w:t xml:space="preserve"> fotograficzn</w:t>
      </w:r>
      <w:r>
        <w:rPr>
          <w:rFonts w:asciiTheme="majorHAnsi" w:hAnsiTheme="majorHAnsi" w:cstheme="majorHAnsi"/>
        </w:rPr>
        <w:t>ą</w:t>
      </w:r>
      <w:r w:rsidRPr="00D74EA7">
        <w:rPr>
          <w:rFonts w:asciiTheme="majorHAnsi" w:hAnsiTheme="majorHAnsi" w:cstheme="majorHAnsi"/>
        </w:rPr>
        <w:t xml:space="preserve"> terenu robót przed rozpoczęciem robót oraz po zakończeniu robót i przeka</w:t>
      </w:r>
      <w:r>
        <w:rPr>
          <w:rFonts w:asciiTheme="majorHAnsi" w:hAnsiTheme="majorHAnsi" w:cstheme="majorHAnsi"/>
        </w:rPr>
        <w:t xml:space="preserve">że </w:t>
      </w:r>
      <w:r w:rsidRPr="00D74EA7">
        <w:rPr>
          <w:rFonts w:asciiTheme="majorHAnsi" w:hAnsiTheme="majorHAnsi" w:cstheme="majorHAnsi"/>
        </w:rPr>
        <w:t xml:space="preserve"> Zamawiającemu wraz z dokumentacją powykonawczą;</w:t>
      </w:r>
    </w:p>
    <w:p w14:paraId="296FB107" w14:textId="77777777" w:rsidR="00F43AD6" w:rsidRPr="00AE293A" w:rsidRDefault="00F43AD6" w:rsidP="00845DBF">
      <w:pPr>
        <w:pStyle w:val="Akapitzlist"/>
        <w:numPr>
          <w:ilvl w:val="0"/>
          <w:numId w:val="35"/>
        </w:numPr>
        <w:jc w:val="both"/>
        <w:rPr>
          <w:rFonts w:asciiTheme="majorHAnsi" w:hAnsiTheme="majorHAnsi" w:cstheme="majorHAnsi"/>
        </w:rPr>
      </w:pPr>
      <w:r w:rsidRPr="00AE293A">
        <w:rPr>
          <w:rFonts w:asciiTheme="majorHAnsi" w:hAnsiTheme="majorHAnsi" w:cstheme="majorHAnsi"/>
        </w:rPr>
        <w:t>Wykonawca wykona próbę szczelności oraz płukanie, zapewni obsługę geodezyjną.</w:t>
      </w:r>
    </w:p>
    <w:p w14:paraId="3CE7249F" w14:textId="77777777" w:rsidR="00F43AD6" w:rsidRPr="00AE293A" w:rsidRDefault="00F43AD6" w:rsidP="00845DBF">
      <w:pPr>
        <w:pStyle w:val="Akapitzlist"/>
        <w:numPr>
          <w:ilvl w:val="0"/>
          <w:numId w:val="35"/>
        </w:numPr>
        <w:jc w:val="both"/>
        <w:rPr>
          <w:rFonts w:asciiTheme="majorHAnsi" w:hAnsiTheme="majorHAnsi" w:cstheme="majorHAnsi"/>
        </w:rPr>
      </w:pPr>
      <w:r>
        <w:rPr>
          <w:rFonts w:asciiTheme="majorHAnsi" w:hAnsiTheme="majorHAnsi" w:cstheme="majorHAnsi"/>
        </w:rPr>
        <w:t>Wykonawca p</w:t>
      </w:r>
      <w:r w:rsidRPr="00AE293A">
        <w:rPr>
          <w:rFonts w:asciiTheme="majorHAnsi" w:hAnsiTheme="majorHAnsi" w:cstheme="majorHAnsi"/>
        </w:rPr>
        <w:t>rzed rozpoczęciem robót</w:t>
      </w:r>
      <w:r>
        <w:rPr>
          <w:rFonts w:asciiTheme="majorHAnsi" w:hAnsiTheme="majorHAnsi" w:cstheme="majorHAnsi"/>
        </w:rPr>
        <w:t xml:space="preserve"> zapozna</w:t>
      </w:r>
      <w:r w:rsidRPr="00AE293A">
        <w:rPr>
          <w:rFonts w:asciiTheme="majorHAnsi" w:hAnsiTheme="majorHAnsi" w:cstheme="majorHAnsi"/>
        </w:rPr>
        <w:t xml:space="preserve"> się z całością dokumentacji technicznej, decyzjami administracyjnymi, uzgodnieniami  oraz dokona wizji lokalnej.</w:t>
      </w:r>
    </w:p>
    <w:p w14:paraId="77528C18" w14:textId="77777777" w:rsidR="00F43AD6" w:rsidRPr="005A01CD" w:rsidRDefault="00F43AD6" w:rsidP="00845DBF">
      <w:pPr>
        <w:pStyle w:val="Akapitzlist"/>
        <w:numPr>
          <w:ilvl w:val="0"/>
          <w:numId w:val="35"/>
        </w:numPr>
        <w:jc w:val="both"/>
        <w:rPr>
          <w:rFonts w:asciiTheme="majorHAnsi" w:hAnsiTheme="majorHAnsi" w:cstheme="majorHAnsi"/>
        </w:rPr>
      </w:pPr>
      <w:r w:rsidRPr="00066E3C">
        <w:rPr>
          <w:rFonts w:asciiTheme="majorHAnsi" w:hAnsiTheme="majorHAnsi" w:cstheme="majorHAnsi"/>
        </w:rPr>
        <w:t xml:space="preserve">Wykonawca wykona wszelkie niezbędne czynności związane z zapewnieniem czasowej organizacji ruchu </w:t>
      </w:r>
      <w:r>
        <w:rPr>
          <w:rFonts w:asciiTheme="majorHAnsi" w:hAnsiTheme="majorHAnsi" w:cstheme="majorHAnsi"/>
        </w:rPr>
        <w:t>w okresie wykonywania robót. W</w:t>
      </w:r>
      <w:r w:rsidRPr="005A01CD">
        <w:rPr>
          <w:rFonts w:asciiTheme="majorHAnsi" w:hAnsiTheme="majorHAnsi" w:cstheme="majorHAnsi"/>
        </w:rPr>
        <w:t xml:space="preserve"> przypadku konieczności opracowania projektu czasowej organizacji ruchu </w:t>
      </w:r>
      <w:r>
        <w:rPr>
          <w:rFonts w:asciiTheme="majorHAnsi" w:hAnsiTheme="majorHAnsi" w:cstheme="majorHAnsi"/>
        </w:rPr>
        <w:t xml:space="preserve">Wykonawca </w:t>
      </w:r>
      <w:r w:rsidRPr="005A01CD">
        <w:rPr>
          <w:rFonts w:asciiTheme="majorHAnsi" w:hAnsiTheme="majorHAnsi" w:cstheme="majorHAnsi"/>
        </w:rPr>
        <w:t xml:space="preserve">obowiązany jest wykonać ww. projekt we własnym zakresie. </w:t>
      </w:r>
    </w:p>
    <w:p w14:paraId="284C86A7" w14:textId="77777777" w:rsidR="00F43AD6" w:rsidRPr="00066E3C" w:rsidRDefault="00F43AD6" w:rsidP="00845DBF">
      <w:pPr>
        <w:pStyle w:val="Akapitzlist"/>
        <w:numPr>
          <w:ilvl w:val="0"/>
          <w:numId w:val="35"/>
        </w:numPr>
        <w:spacing w:after="0"/>
        <w:jc w:val="both"/>
        <w:rPr>
          <w:rFonts w:asciiTheme="majorHAnsi" w:hAnsiTheme="majorHAnsi" w:cstheme="majorHAnsi"/>
        </w:rPr>
      </w:pPr>
      <w:r w:rsidRPr="00066E3C">
        <w:rPr>
          <w:rFonts w:asciiTheme="majorHAnsi" w:hAnsiTheme="majorHAnsi" w:cstheme="majorHAnsi"/>
        </w:rPr>
        <w:t>Wykonawca zobowiązany jest do zaktualizowania innych uzgodnień niezbędnych do realizacji inwestycji.</w:t>
      </w:r>
    </w:p>
    <w:p w14:paraId="268DBFCD" w14:textId="69089AD9" w:rsidR="00F43AD6" w:rsidRDefault="00F43AD6" w:rsidP="00845DBF">
      <w:pPr>
        <w:numPr>
          <w:ilvl w:val="0"/>
          <w:numId w:val="35"/>
        </w:numPr>
        <w:tabs>
          <w:tab w:val="left" w:pos="360"/>
        </w:tabs>
        <w:suppressAutoHyphens/>
        <w:spacing w:after="0"/>
        <w:jc w:val="both"/>
        <w:rPr>
          <w:rFonts w:asciiTheme="majorHAnsi" w:hAnsiTheme="majorHAnsi" w:cstheme="majorHAnsi"/>
        </w:rPr>
      </w:pPr>
      <w:r w:rsidRPr="0041195B">
        <w:rPr>
          <w:rFonts w:asciiTheme="majorHAnsi" w:hAnsiTheme="majorHAnsi" w:cstheme="majorHAnsi"/>
        </w:rPr>
        <w:t xml:space="preserve">Dbałość o środowisko, przestrzeganie zapisów ustawy Prawo ochrony środowiska  (Ustawa </w:t>
      </w:r>
      <w:r w:rsidR="00296228">
        <w:rPr>
          <w:rFonts w:asciiTheme="majorHAnsi" w:hAnsiTheme="majorHAnsi" w:cstheme="majorHAnsi"/>
        </w:rPr>
        <w:t xml:space="preserve">                      </w:t>
      </w:r>
      <w:r w:rsidRPr="0041195B">
        <w:rPr>
          <w:rFonts w:asciiTheme="majorHAnsi" w:hAnsiTheme="majorHAnsi" w:cstheme="majorHAnsi"/>
        </w:rPr>
        <w:t>z dnia 27 kwietnia 2001, Dz. U. 202</w:t>
      </w:r>
      <w:r>
        <w:rPr>
          <w:rFonts w:asciiTheme="majorHAnsi" w:hAnsiTheme="majorHAnsi" w:cstheme="majorHAnsi"/>
        </w:rPr>
        <w:t>1</w:t>
      </w:r>
      <w:r w:rsidRPr="0041195B">
        <w:rPr>
          <w:rFonts w:asciiTheme="majorHAnsi" w:hAnsiTheme="majorHAnsi" w:cstheme="majorHAnsi"/>
        </w:rPr>
        <w:t xml:space="preserve"> r., poz. 1</w:t>
      </w:r>
      <w:r>
        <w:rPr>
          <w:rFonts w:asciiTheme="majorHAnsi" w:hAnsiTheme="majorHAnsi" w:cstheme="majorHAnsi"/>
        </w:rPr>
        <w:t>973</w:t>
      </w:r>
      <w:r w:rsidRPr="0041195B">
        <w:rPr>
          <w:rFonts w:asciiTheme="majorHAnsi" w:hAnsiTheme="majorHAnsi" w:cstheme="majorHAnsi"/>
        </w:rPr>
        <w:t xml:space="preserve"> ze zm.). </w:t>
      </w:r>
      <w:r w:rsidRPr="0041195B">
        <w:rPr>
          <w:rFonts w:asciiTheme="majorHAnsi" w:hAnsiTheme="majorHAnsi" w:cstheme="majorHAnsi"/>
          <w:iCs/>
        </w:rPr>
        <w:t>Wykonawca, jako wytwórca odpadów w rozumieniu Ustawy z dnia 14 grudnia 2012 r. o odpadach</w:t>
      </w:r>
      <w:r>
        <w:rPr>
          <w:rFonts w:asciiTheme="majorHAnsi" w:hAnsiTheme="majorHAnsi" w:cstheme="majorHAnsi"/>
          <w:iCs/>
        </w:rPr>
        <w:t xml:space="preserve"> </w:t>
      </w:r>
      <w:r w:rsidRPr="0041195B">
        <w:rPr>
          <w:rFonts w:asciiTheme="majorHAnsi" w:hAnsiTheme="majorHAnsi" w:cstheme="majorHAnsi"/>
          <w:iCs/>
        </w:rPr>
        <w:t>(</w:t>
      </w:r>
      <w:r w:rsidRPr="0041195B">
        <w:rPr>
          <w:rFonts w:asciiTheme="majorHAnsi" w:hAnsiTheme="majorHAnsi" w:cstheme="majorHAnsi"/>
          <w:bCs/>
        </w:rPr>
        <w:t>Dz. U. z 20</w:t>
      </w:r>
      <w:r>
        <w:rPr>
          <w:rFonts w:asciiTheme="majorHAnsi" w:hAnsiTheme="majorHAnsi" w:cstheme="majorHAnsi"/>
          <w:bCs/>
        </w:rPr>
        <w:t>21</w:t>
      </w:r>
      <w:r w:rsidRPr="0041195B">
        <w:rPr>
          <w:rFonts w:asciiTheme="majorHAnsi" w:hAnsiTheme="majorHAnsi" w:cstheme="majorHAnsi"/>
          <w:bCs/>
        </w:rPr>
        <w:t xml:space="preserve"> r., poz. </w:t>
      </w:r>
      <w:r>
        <w:rPr>
          <w:rFonts w:asciiTheme="majorHAnsi" w:hAnsiTheme="majorHAnsi" w:cstheme="majorHAnsi"/>
          <w:bCs/>
        </w:rPr>
        <w:t>779</w:t>
      </w:r>
      <w:r w:rsidRPr="0041195B">
        <w:rPr>
          <w:rFonts w:asciiTheme="majorHAnsi" w:hAnsiTheme="majorHAnsi" w:cstheme="majorHAnsi"/>
          <w:bCs/>
        </w:rPr>
        <w:t xml:space="preserve"> </w:t>
      </w:r>
      <w:r w:rsidRPr="0041195B">
        <w:rPr>
          <w:rFonts w:asciiTheme="majorHAnsi" w:hAnsiTheme="majorHAnsi" w:cstheme="majorHAnsi"/>
        </w:rPr>
        <w:t xml:space="preserve">ze zm.) </w:t>
      </w:r>
      <w:r w:rsidRPr="0041195B">
        <w:rPr>
          <w:rFonts w:asciiTheme="majorHAnsi" w:hAnsiTheme="majorHAnsi" w:cstheme="majorHAnsi"/>
          <w:iCs/>
        </w:rPr>
        <w:t>zobowiązany jest do postępowania z odpadami wytworzonymi w trakcie realizacji przedmiotu umowy, zgodnie z obowiązującymi przepisami prawa, a w szczególności z ww. ustawą;</w:t>
      </w:r>
      <w:r w:rsidRPr="0041195B">
        <w:rPr>
          <w:rFonts w:asciiTheme="majorHAnsi" w:hAnsiTheme="majorHAnsi" w:cstheme="majorHAnsi"/>
        </w:rPr>
        <w:t xml:space="preserve"> </w:t>
      </w:r>
    </w:p>
    <w:p w14:paraId="0FC1A864" w14:textId="784A7FF8" w:rsidR="007F62D1" w:rsidRPr="001A6777" w:rsidRDefault="001A6777" w:rsidP="00845DBF">
      <w:pPr>
        <w:numPr>
          <w:ilvl w:val="0"/>
          <w:numId w:val="35"/>
        </w:numPr>
        <w:tabs>
          <w:tab w:val="left" w:pos="360"/>
        </w:tabs>
        <w:suppressAutoHyphens/>
        <w:spacing w:after="0"/>
        <w:jc w:val="both"/>
        <w:rPr>
          <w:rFonts w:asciiTheme="majorHAnsi" w:hAnsiTheme="majorHAnsi" w:cstheme="majorHAnsi"/>
        </w:rPr>
      </w:pPr>
      <w:r>
        <w:rPr>
          <w:rFonts w:asciiTheme="majorHAnsi" w:hAnsiTheme="majorHAnsi" w:cstheme="majorHAnsi"/>
        </w:rPr>
        <w:t xml:space="preserve">Wykonawca wykona </w:t>
      </w:r>
      <w:r w:rsidRPr="001A6777">
        <w:rPr>
          <w:rFonts w:asciiTheme="majorHAnsi" w:hAnsiTheme="majorHAnsi" w:cstheme="majorHAnsi"/>
        </w:rPr>
        <w:t>w</w:t>
      </w:r>
      <w:r w:rsidR="007F62D1" w:rsidRPr="001A6777">
        <w:rPr>
          <w:rFonts w:asciiTheme="majorHAnsi" w:hAnsiTheme="majorHAnsi" w:cstheme="majorHAnsi"/>
        </w:rPr>
        <w:t xml:space="preserve">ykopy w obrębie korzeni drzew bez obcinania korzeni grubszych, </w:t>
      </w:r>
      <w:r w:rsidR="007F62D1" w:rsidRPr="001A6777">
        <w:rPr>
          <w:rFonts w:asciiTheme="majorHAnsi" w:hAnsiTheme="majorHAnsi" w:cstheme="majorHAnsi"/>
        </w:rPr>
        <w:br/>
        <w:t>w miarę możliwości ręcznie.</w:t>
      </w:r>
    </w:p>
    <w:p w14:paraId="1DD009FE" w14:textId="181272F9" w:rsidR="001A6777" w:rsidRPr="001A6777" w:rsidRDefault="001A6777" w:rsidP="00845DBF">
      <w:pPr>
        <w:pStyle w:val="Akapitzlist"/>
        <w:numPr>
          <w:ilvl w:val="0"/>
          <w:numId w:val="35"/>
        </w:numPr>
        <w:jc w:val="both"/>
        <w:rPr>
          <w:rFonts w:asciiTheme="majorHAnsi" w:hAnsiTheme="majorHAnsi" w:cstheme="majorHAnsi"/>
        </w:rPr>
      </w:pPr>
      <w:r>
        <w:rPr>
          <w:rFonts w:asciiTheme="majorHAnsi" w:hAnsiTheme="majorHAnsi" w:cstheme="majorHAnsi"/>
        </w:rPr>
        <w:lastRenderedPageBreak/>
        <w:t>Wykonawca przed p</w:t>
      </w:r>
      <w:r w:rsidRPr="001A6777">
        <w:rPr>
          <w:rFonts w:asciiTheme="majorHAnsi" w:hAnsiTheme="majorHAnsi" w:cstheme="majorHAnsi"/>
        </w:rPr>
        <w:t>rzekazaniem nowo wykonanej instalacji sieci wodociągowej do eksploatacji</w:t>
      </w:r>
      <w:r>
        <w:rPr>
          <w:rFonts w:asciiTheme="majorHAnsi" w:hAnsiTheme="majorHAnsi" w:cstheme="majorHAnsi"/>
        </w:rPr>
        <w:t xml:space="preserve"> wykona</w:t>
      </w:r>
      <w:r w:rsidRPr="001A6777">
        <w:rPr>
          <w:rFonts w:asciiTheme="majorHAnsi" w:hAnsiTheme="majorHAnsi" w:cstheme="majorHAnsi"/>
        </w:rPr>
        <w:t xml:space="preserve"> bada</w:t>
      </w:r>
      <w:r>
        <w:rPr>
          <w:rFonts w:asciiTheme="majorHAnsi" w:hAnsiTheme="majorHAnsi" w:cstheme="majorHAnsi"/>
        </w:rPr>
        <w:t>nia</w:t>
      </w:r>
      <w:r w:rsidRPr="001A6777">
        <w:rPr>
          <w:rFonts w:asciiTheme="majorHAnsi" w:hAnsiTheme="majorHAnsi" w:cstheme="majorHAnsi"/>
        </w:rPr>
        <w:t xml:space="preserve"> i sprawdze</w:t>
      </w:r>
      <w:r>
        <w:rPr>
          <w:rFonts w:asciiTheme="majorHAnsi" w:hAnsiTheme="majorHAnsi" w:cstheme="majorHAnsi"/>
        </w:rPr>
        <w:t>nia</w:t>
      </w:r>
      <w:r w:rsidRPr="001A6777">
        <w:rPr>
          <w:rFonts w:asciiTheme="majorHAnsi" w:hAnsiTheme="majorHAnsi" w:cstheme="majorHAnsi"/>
        </w:rPr>
        <w:t xml:space="preserve"> przewidzia</w:t>
      </w:r>
      <w:r>
        <w:rPr>
          <w:rFonts w:asciiTheme="majorHAnsi" w:hAnsiTheme="majorHAnsi" w:cstheme="majorHAnsi"/>
        </w:rPr>
        <w:t>ne</w:t>
      </w:r>
      <w:r w:rsidRPr="001A6777">
        <w:rPr>
          <w:rFonts w:asciiTheme="majorHAnsi" w:hAnsiTheme="majorHAnsi" w:cstheme="majorHAnsi"/>
        </w:rPr>
        <w:t xml:space="preserve"> warunkami technicznymi wykonania i odbioru robót.</w:t>
      </w:r>
    </w:p>
    <w:p w14:paraId="3C39C25C" w14:textId="0D377E96" w:rsidR="00F43AD6" w:rsidRPr="001A6777" w:rsidRDefault="001A6777" w:rsidP="00845DBF">
      <w:pPr>
        <w:pStyle w:val="Akapitzlist"/>
        <w:numPr>
          <w:ilvl w:val="0"/>
          <w:numId w:val="35"/>
        </w:numPr>
        <w:jc w:val="both"/>
        <w:rPr>
          <w:rFonts w:asciiTheme="majorHAnsi" w:hAnsiTheme="majorHAnsi" w:cstheme="majorHAnsi"/>
        </w:rPr>
      </w:pPr>
      <w:r>
        <w:rPr>
          <w:rFonts w:asciiTheme="majorHAnsi" w:hAnsiTheme="majorHAnsi" w:cstheme="majorHAnsi"/>
        </w:rPr>
        <w:t>Wykonawca realizować będzie b</w:t>
      </w:r>
      <w:r w:rsidR="00F43AD6" w:rsidRPr="001A6777">
        <w:rPr>
          <w:rFonts w:asciiTheme="majorHAnsi" w:hAnsiTheme="majorHAnsi" w:cstheme="majorHAnsi"/>
        </w:rPr>
        <w:t>udow</w:t>
      </w:r>
      <w:r w:rsidRPr="001A6777">
        <w:rPr>
          <w:rFonts w:asciiTheme="majorHAnsi" w:hAnsiTheme="majorHAnsi" w:cstheme="majorHAnsi"/>
        </w:rPr>
        <w:t>ę</w:t>
      </w:r>
      <w:r w:rsidR="00F43AD6" w:rsidRPr="001A6777">
        <w:rPr>
          <w:rFonts w:asciiTheme="majorHAnsi" w:hAnsiTheme="majorHAnsi" w:cstheme="majorHAnsi"/>
        </w:rPr>
        <w:t xml:space="preserve"> nowej instalacji wody metodą wykopową. W miejscach zbliżeń i skrzyżowań z istniejącymi uzbrojeniami  przed przystąpieniem do robót wykona przekopy kontrolne celem ich dokładnego zlokalizowania. Wykopy  w pobliżu istniejącego uzbrojenia wykon</w:t>
      </w:r>
      <w:r>
        <w:rPr>
          <w:rFonts w:asciiTheme="majorHAnsi" w:hAnsiTheme="majorHAnsi" w:cstheme="majorHAnsi"/>
        </w:rPr>
        <w:t>a</w:t>
      </w:r>
      <w:r w:rsidR="00F43AD6" w:rsidRPr="001A6777">
        <w:rPr>
          <w:rFonts w:asciiTheme="majorHAnsi" w:hAnsiTheme="majorHAnsi" w:cstheme="majorHAnsi"/>
        </w:rPr>
        <w:t xml:space="preserve"> ręcznie z zachowaniem szczególnej ostrożności pod nadzorem właściciela, któremu należy zgłosić ewentualne kolizje i uzgodnić sposób ich zabezpieczenia.</w:t>
      </w:r>
    </w:p>
    <w:p w14:paraId="13AACFD3" w14:textId="2500043B" w:rsidR="00AE293A" w:rsidRPr="00AE293A" w:rsidRDefault="00AE293A" w:rsidP="001A6777">
      <w:pPr>
        <w:spacing w:after="0"/>
        <w:ind w:left="720"/>
        <w:jc w:val="both"/>
        <w:rPr>
          <w:rFonts w:asciiTheme="majorHAnsi" w:hAnsiTheme="majorHAnsi" w:cstheme="majorHAnsi"/>
        </w:rPr>
      </w:pPr>
      <w:r w:rsidRPr="00AE293A">
        <w:rPr>
          <w:rFonts w:asciiTheme="majorHAnsi" w:hAnsiTheme="majorHAnsi" w:cstheme="majorHAnsi"/>
        </w:rPr>
        <w:t xml:space="preserve">  </w:t>
      </w:r>
      <w:r w:rsidRPr="00AE293A">
        <w:rPr>
          <w:rFonts w:asciiTheme="majorHAnsi" w:hAnsiTheme="majorHAnsi" w:cstheme="majorHAnsi"/>
        </w:rPr>
        <w:tab/>
      </w:r>
      <w:r w:rsidRPr="00AE293A">
        <w:rPr>
          <w:rFonts w:asciiTheme="majorHAnsi" w:hAnsiTheme="majorHAnsi" w:cstheme="majorHAnsi"/>
        </w:rPr>
        <w:tab/>
      </w:r>
      <w:r w:rsidRPr="00AE293A">
        <w:rPr>
          <w:rFonts w:asciiTheme="majorHAnsi" w:hAnsiTheme="majorHAnsi" w:cstheme="majorHAnsi"/>
        </w:rPr>
        <w:tab/>
      </w:r>
      <w:r w:rsidRPr="00AE293A">
        <w:rPr>
          <w:rFonts w:asciiTheme="majorHAnsi" w:hAnsiTheme="majorHAnsi" w:cstheme="majorHAnsi"/>
        </w:rPr>
        <w:tab/>
      </w:r>
      <w:r w:rsidRPr="00AE293A">
        <w:rPr>
          <w:rFonts w:asciiTheme="majorHAnsi" w:hAnsiTheme="majorHAnsi" w:cstheme="majorHAnsi"/>
        </w:rPr>
        <w:tab/>
      </w:r>
      <w:r w:rsidRPr="00AE293A">
        <w:rPr>
          <w:rFonts w:asciiTheme="majorHAnsi" w:hAnsiTheme="majorHAnsi" w:cstheme="majorHAnsi"/>
          <w:b/>
        </w:rPr>
        <w:t>§ 7</w:t>
      </w:r>
    </w:p>
    <w:p w14:paraId="1AF37AA4" w14:textId="467E9F14" w:rsidR="00AE293A" w:rsidRPr="00AE293A" w:rsidRDefault="00D022BC" w:rsidP="00BA049B">
      <w:pPr>
        <w:spacing w:after="0"/>
        <w:jc w:val="center"/>
        <w:rPr>
          <w:rFonts w:asciiTheme="majorHAnsi" w:hAnsiTheme="majorHAnsi" w:cstheme="majorHAnsi"/>
        </w:rPr>
      </w:pPr>
      <w:r>
        <w:rPr>
          <w:rFonts w:asciiTheme="majorHAnsi" w:hAnsiTheme="majorHAnsi" w:cstheme="majorHAnsi"/>
          <w:b/>
        </w:rPr>
        <w:t>Odbiór robót i d</w:t>
      </w:r>
      <w:r w:rsidR="00AE293A" w:rsidRPr="00AE293A">
        <w:rPr>
          <w:rFonts w:asciiTheme="majorHAnsi" w:hAnsiTheme="majorHAnsi" w:cstheme="majorHAnsi"/>
          <w:b/>
        </w:rPr>
        <w:t xml:space="preserve">okumentacja powykonawcza </w:t>
      </w:r>
    </w:p>
    <w:p w14:paraId="6B8C3BE7" w14:textId="60D21914" w:rsidR="00D022BC" w:rsidRDefault="00D022BC" w:rsidP="00845DBF">
      <w:pPr>
        <w:pStyle w:val="Akapitzlist"/>
        <w:numPr>
          <w:ilvl w:val="0"/>
          <w:numId w:val="24"/>
        </w:numPr>
        <w:tabs>
          <w:tab w:val="left" w:pos="360"/>
        </w:tabs>
        <w:suppressAutoHyphens/>
        <w:spacing w:after="0"/>
        <w:jc w:val="both"/>
        <w:rPr>
          <w:rFonts w:asciiTheme="majorHAnsi" w:hAnsiTheme="majorHAnsi" w:cstheme="majorHAnsi"/>
        </w:rPr>
      </w:pPr>
      <w:r w:rsidRPr="003C2DC4">
        <w:rPr>
          <w:rFonts w:asciiTheme="majorHAnsi" w:hAnsiTheme="majorHAnsi" w:cstheme="majorHAnsi"/>
        </w:rPr>
        <w:t>Odbioru robót dokonują przynajmniej dwie osoby po stronie Zamawiającego</w:t>
      </w:r>
      <w:r>
        <w:rPr>
          <w:rFonts w:asciiTheme="majorHAnsi" w:hAnsiTheme="majorHAnsi" w:cstheme="majorHAnsi"/>
        </w:rPr>
        <w:t xml:space="preserve"> </w:t>
      </w:r>
      <w:r w:rsidRPr="003C2DC4">
        <w:rPr>
          <w:rFonts w:asciiTheme="majorHAnsi" w:hAnsiTheme="majorHAnsi" w:cstheme="majorHAnsi"/>
        </w:rPr>
        <w:t xml:space="preserve">oraz jedna osoba po stronie Wykonawcy. </w:t>
      </w:r>
    </w:p>
    <w:p w14:paraId="7718F033" w14:textId="16E86335" w:rsidR="00C17417" w:rsidRDefault="00C17417" w:rsidP="00845DBF">
      <w:pPr>
        <w:pStyle w:val="Akapitzlist"/>
        <w:numPr>
          <w:ilvl w:val="0"/>
          <w:numId w:val="24"/>
        </w:numPr>
        <w:tabs>
          <w:tab w:val="left" w:pos="360"/>
        </w:tabs>
        <w:suppressAutoHyphens/>
        <w:spacing w:after="0"/>
        <w:jc w:val="both"/>
        <w:rPr>
          <w:rFonts w:asciiTheme="majorHAnsi" w:hAnsiTheme="majorHAnsi" w:cstheme="majorHAnsi"/>
        </w:rPr>
      </w:pPr>
      <w:r>
        <w:rPr>
          <w:rFonts w:asciiTheme="majorHAnsi" w:hAnsiTheme="majorHAnsi" w:cstheme="majorHAnsi"/>
        </w:rPr>
        <w:t>Odbiorowi częściowemu należy poddać te etapy robót, które ulegają zakryciu przed zakończeniem budowy kolejnych odcinków przewodu.</w:t>
      </w:r>
    </w:p>
    <w:p w14:paraId="09B4A6C5" w14:textId="77777777" w:rsidR="00AE293A" w:rsidRPr="00AE293A" w:rsidRDefault="00AE293A" w:rsidP="00845DBF">
      <w:pPr>
        <w:numPr>
          <w:ilvl w:val="0"/>
          <w:numId w:val="24"/>
        </w:numPr>
        <w:tabs>
          <w:tab w:val="left" w:pos="360"/>
        </w:tabs>
        <w:suppressAutoHyphens/>
        <w:spacing w:after="0"/>
        <w:jc w:val="both"/>
        <w:rPr>
          <w:rFonts w:asciiTheme="majorHAnsi" w:hAnsiTheme="majorHAnsi" w:cstheme="majorHAnsi"/>
        </w:rPr>
      </w:pPr>
      <w:r w:rsidRPr="00AE293A">
        <w:rPr>
          <w:rFonts w:asciiTheme="majorHAnsi" w:hAnsiTheme="majorHAnsi" w:cstheme="majorHAnsi"/>
          <w:bCs/>
        </w:rPr>
        <w:t>W dniu Odbioru Końcowego Wykonawca dostarczy Zamawiającemu dokumentację powykonawczą zawierającą:</w:t>
      </w:r>
    </w:p>
    <w:p w14:paraId="726E8817" w14:textId="77777777" w:rsidR="00AE293A" w:rsidRPr="00AE293A" w:rsidRDefault="00AE293A" w:rsidP="00845DBF">
      <w:pPr>
        <w:numPr>
          <w:ilvl w:val="0"/>
          <w:numId w:val="31"/>
        </w:numPr>
        <w:tabs>
          <w:tab w:val="left" w:pos="360"/>
        </w:tabs>
        <w:suppressAutoHyphens/>
        <w:spacing w:after="0"/>
        <w:jc w:val="both"/>
        <w:rPr>
          <w:rFonts w:asciiTheme="majorHAnsi" w:hAnsiTheme="majorHAnsi" w:cstheme="majorHAnsi"/>
        </w:rPr>
      </w:pPr>
      <w:r w:rsidRPr="00AE293A">
        <w:rPr>
          <w:rFonts w:asciiTheme="majorHAnsi" w:hAnsiTheme="majorHAnsi" w:cstheme="majorHAnsi"/>
          <w:bCs/>
        </w:rPr>
        <w:t>karty gwarancyjne zastosowanej armatury,</w:t>
      </w:r>
    </w:p>
    <w:p w14:paraId="1567C0DC" w14:textId="221C8C89" w:rsidR="00AE293A" w:rsidRPr="00C17417" w:rsidRDefault="00AE293A" w:rsidP="00845DBF">
      <w:pPr>
        <w:numPr>
          <w:ilvl w:val="0"/>
          <w:numId w:val="31"/>
        </w:numPr>
        <w:tabs>
          <w:tab w:val="left" w:pos="360"/>
        </w:tabs>
        <w:suppressAutoHyphens/>
        <w:spacing w:after="0"/>
        <w:jc w:val="both"/>
        <w:rPr>
          <w:rFonts w:asciiTheme="majorHAnsi" w:hAnsiTheme="majorHAnsi" w:cstheme="majorHAnsi"/>
        </w:rPr>
      </w:pPr>
      <w:r w:rsidRPr="00AE293A">
        <w:rPr>
          <w:rFonts w:asciiTheme="majorHAnsi" w:hAnsiTheme="majorHAnsi" w:cstheme="majorHAnsi"/>
          <w:bCs/>
        </w:rPr>
        <w:t>deklaracje zgodności</w:t>
      </w:r>
      <w:r w:rsidR="00C17417">
        <w:rPr>
          <w:rFonts w:asciiTheme="majorHAnsi" w:hAnsiTheme="majorHAnsi" w:cstheme="majorHAnsi"/>
          <w:bCs/>
        </w:rPr>
        <w:t>,</w:t>
      </w:r>
    </w:p>
    <w:p w14:paraId="6FBAA201" w14:textId="349C7E77" w:rsidR="00C17417" w:rsidRPr="00C17417" w:rsidRDefault="00C17417" w:rsidP="00845DBF">
      <w:pPr>
        <w:numPr>
          <w:ilvl w:val="0"/>
          <w:numId w:val="31"/>
        </w:numPr>
        <w:tabs>
          <w:tab w:val="left" w:pos="360"/>
        </w:tabs>
        <w:suppressAutoHyphens/>
        <w:spacing w:after="0"/>
        <w:jc w:val="both"/>
        <w:rPr>
          <w:rFonts w:asciiTheme="majorHAnsi" w:hAnsiTheme="majorHAnsi" w:cstheme="majorHAnsi"/>
        </w:rPr>
      </w:pPr>
      <w:r>
        <w:rPr>
          <w:rFonts w:asciiTheme="majorHAnsi" w:hAnsiTheme="majorHAnsi" w:cstheme="majorHAnsi"/>
          <w:bCs/>
        </w:rPr>
        <w:t>inwentaryzację geodezyjną po wykonawczą,</w:t>
      </w:r>
    </w:p>
    <w:p w14:paraId="65E334A1" w14:textId="3EC686A5" w:rsidR="00B51672" w:rsidRDefault="00B51672" w:rsidP="00845DBF">
      <w:pPr>
        <w:numPr>
          <w:ilvl w:val="0"/>
          <w:numId w:val="31"/>
        </w:numPr>
        <w:tabs>
          <w:tab w:val="left" w:pos="360"/>
        </w:tabs>
        <w:suppressAutoHyphens/>
        <w:spacing w:after="0"/>
        <w:jc w:val="both"/>
        <w:rPr>
          <w:rFonts w:asciiTheme="majorHAnsi" w:hAnsiTheme="majorHAnsi" w:cstheme="majorHAnsi"/>
        </w:rPr>
      </w:pPr>
      <w:r>
        <w:rPr>
          <w:rFonts w:asciiTheme="majorHAnsi" w:hAnsiTheme="majorHAnsi" w:cstheme="majorHAnsi"/>
          <w:bCs/>
        </w:rPr>
        <w:t>dokumentacj</w:t>
      </w:r>
      <w:r w:rsidR="00D022BC">
        <w:rPr>
          <w:rFonts w:asciiTheme="majorHAnsi" w:hAnsiTheme="majorHAnsi" w:cstheme="majorHAnsi"/>
          <w:bCs/>
        </w:rPr>
        <w:t>ę</w:t>
      </w:r>
      <w:r>
        <w:rPr>
          <w:rFonts w:asciiTheme="majorHAnsi" w:hAnsiTheme="majorHAnsi" w:cstheme="majorHAnsi"/>
          <w:bCs/>
        </w:rPr>
        <w:t xml:space="preserve"> fotograficzn</w:t>
      </w:r>
      <w:r w:rsidR="00D022BC">
        <w:rPr>
          <w:rFonts w:asciiTheme="majorHAnsi" w:hAnsiTheme="majorHAnsi" w:cstheme="majorHAnsi"/>
          <w:bCs/>
        </w:rPr>
        <w:t>ą</w:t>
      </w:r>
      <w:r>
        <w:rPr>
          <w:rFonts w:asciiTheme="majorHAnsi" w:hAnsiTheme="majorHAnsi" w:cstheme="majorHAnsi"/>
          <w:bCs/>
        </w:rPr>
        <w:t xml:space="preserve"> </w:t>
      </w:r>
      <w:r w:rsidRPr="00D74EA7">
        <w:rPr>
          <w:rFonts w:asciiTheme="majorHAnsi" w:hAnsiTheme="majorHAnsi" w:cstheme="majorHAnsi"/>
        </w:rPr>
        <w:t>terenu robót przed rozpoczęciem robót oraz po zakończeniu robót</w:t>
      </w:r>
      <w:r>
        <w:rPr>
          <w:rFonts w:asciiTheme="majorHAnsi" w:hAnsiTheme="majorHAnsi" w:cstheme="majorHAnsi"/>
        </w:rPr>
        <w:t>.</w:t>
      </w:r>
    </w:p>
    <w:p w14:paraId="6128497F" w14:textId="012EA870" w:rsidR="00F838BA" w:rsidRDefault="00F838BA" w:rsidP="00845DBF">
      <w:pPr>
        <w:numPr>
          <w:ilvl w:val="0"/>
          <w:numId w:val="31"/>
        </w:numPr>
        <w:tabs>
          <w:tab w:val="left" w:pos="360"/>
        </w:tabs>
        <w:suppressAutoHyphens/>
        <w:spacing w:after="0"/>
        <w:jc w:val="both"/>
        <w:rPr>
          <w:rFonts w:asciiTheme="majorHAnsi" w:hAnsiTheme="majorHAnsi" w:cstheme="majorHAnsi"/>
        </w:rPr>
      </w:pPr>
      <w:r>
        <w:rPr>
          <w:rFonts w:asciiTheme="majorHAnsi" w:hAnsiTheme="majorHAnsi" w:cstheme="majorHAnsi"/>
        </w:rPr>
        <w:t>dokumentację techniczna z naniesionymi zmianami podpisana przez Kierownika Budowy</w:t>
      </w:r>
    </w:p>
    <w:p w14:paraId="4D0074F5" w14:textId="21079705" w:rsidR="00D022BC" w:rsidRPr="00C255D9" w:rsidRDefault="00D022BC" w:rsidP="00845DBF">
      <w:pPr>
        <w:pStyle w:val="Akapitzlist"/>
        <w:numPr>
          <w:ilvl w:val="0"/>
          <w:numId w:val="24"/>
        </w:numPr>
        <w:jc w:val="both"/>
        <w:rPr>
          <w:rFonts w:asciiTheme="majorHAnsi" w:hAnsiTheme="majorHAnsi" w:cstheme="majorHAnsi"/>
        </w:rPr>
      </w:pPr>
      <w:r w:rsidRPr="00C255D9">
        <w:rPr>
          <w:rFonts w:asciiTheme="majorHAnsi" w:hAnsiTheme="majorHAnsi" w:cstheme="majorHAnsi"/>
        </w:rPr>
        <w:t>Zamawiający uprawniony jest do odmowy dokonania odbioru</w:t>
      </w:r>
      <w:r>
        <w:rPr>
          <w:rFonts w:asciiTheme="majorHAnsi" w:hAnsiTheme="majorHAnsi" w:cstheme="majorHAnsi"/>
        </w:rPr>
        <w:t xml:space="preserve"> robót</w:t>
      </w:r>
      <w:r w:rsidRPr="00C255D9">
        <w:rPr>
          <w:rFonts w:asciiTheme="majorHAnsi" w:hAnsiTheme="majorHAnsi" w:cstheme="majorHAnsi"/>
        </w:rPr>
        <w:t xml:space="preserve"> do czasu usunięcia przez Wykonawcę wad i usterek , których istnienie stwierdzono w protokole.</w:t>
      </w:r>
    </w:p>
    <w:p w14:paraId="58B258AB" w14:textId="77777777" w:rsidR="00D022BC" w:rsidRPr="003C2DC4" w:rsidRDefault="00D022BC" w:rsidP="00D022BC">
      <w:pPr>
        <w:pStyle w:val="Akapitzlist"/>
        <w:tabs>
          <w:tab w:val="left" w:pos="360"/>
        </w:tabs>
        <w:suppressAutoHyphens/>
        <w:spacing w:after="0"/>
        <w:jc w:val="both"/>
        <w:rPr>
          <w:rFonts w:asciiTheme="majorHAnsi" w:hAnsiTheme="majorHAnsi" w:cstheme="majorHAnsi"/>
        </w:rPr>
      </w:pPr>
    </w:p>
    <w:p w14:paraId="485E7DFB" w14:textId="0480CC13" w:rsidR="00AE293A" w:rsidRPr="00AE293A" w:rsidRDefault="00AE293A" w:rsidP="00BA049B">
      <w:pPr>
        <w:tabs>
          <w:tab w:val="left" w:pos="360"/>
        </w:tabs>
        <w:spacing w:after="0"/>
        <w:rPr>
          <w:rFonts w:asciiTheme="majorHAnsi" w:hAnsiTheme="majorHAnsi" w:cstheme="majorHAnsi"/>
        </w:rPr>
      </w:pPr>
      <w:r w:rsidRPr="00AE293A">
        <w:rPr>
          <w:rFonts w:asciiTheme="majorHAnsi" w:hAnsiTheme="majorHAnsi" w:cstheme="majorHAnsi"/>
          <w:b/>
        </w:rPr>
        <w:tab/>
      </w:r>
      <w:r w:rsidR="00145694">
        <w:rPr>
          <w:rFonts w:asciiTheme="majorHAnsi" w:hAnsiTheme="majorHAnsi" w:cstheme="majorHAnsi"/>
          <w:b/>
        </w:rPr>
        <w:tab/>
      </w:r>
      <w:r w:rsidR="00145694">
        <w:rPr>
          <w:rFonts w:asciiTheme="majorHAnsi" w:hAnsiTheme="majorHAnsi" w:cstheme="majorHAnsi"/>
          <w:b/>
        </w:rPr>
        <w:tab/>
      </w:r>
      <w:r w:rsidR="00145694">
        <w:rPr>
          <w:rFonts w:asciiTheme="majorHAnsi" w:hAnsiTheme="majorHAnsi" w:cstheme="majorHAnsi"/>
          <w:b/>
        </w:rPr>
        <w:tab/>
      </w:r>
      <w:r w:rsidR="00145694">
        <w:rPr>
          <w:rFonts w:asciiTheme="majorHAnsi" w:hAnsiTheme="majorHAnsi" w:cstheme="majorHAnsi"/>
          <w:b/>
        </w:rPr>
        <w:tab/>
      </w:r>
      <w:r w:rsidR="00145694">
        <w:rPr>
          <w:rFonts w:asciiTheme="majorHAnsi" w:hAnsiTheme="majorHAnsi" w:cstheme="majorHAnsi"/>
          <w:b/>
        </w:rPr>
        <w:tab/>
      </w:r>
      <w:r w:rsidR="00145694">
        <w:rPr>
          <w:rFonts w:asciiTheme="majorHAnsi" w:hAnsiTheme="majorHAnsi" w:cstheme="majorHAnsi"/>
          <w:b/>
        </w:rPr>
        <w:tab/>
      </w:r>
      <w:r w:rsidRPr="00AE293A">
        <w:rPr>
          <w:rFonts w:asciiTheme="majorHAnsi" w:hAnsiTheme="majorHAnsi" w:cstheme="majorHAnsi"/>
          <w:b/>
        </w:rPr>
        <w:t>§ 8</w:t>
      </w:r>
    </w:p>
    <w:p w14:paraId="6C13D9A7" w14:textId="77777777" w:rsidR="00AE293A" w:rsidRPr="00AE293A" w:rsidRDefault="00AE293A" w:rsidP="00BA049B">
      <w:pPr>
        <w:spacing w:after="0"/>
        <w:jc w:val="center"/>
        <w:rPr>
          <w:rFonts w:asciiTheme="majorHAnsi" w:hAnsiTheme="majorHAnsi" w:cstheme="majorHAnsi"/>
        </w:rPr>
      </w:pPr>
      <w:r w:rsidRPr="00AE293A">
        <w:rPr>
          <w:rFonts w:asciiTheme="majorHAnsi" w:hAnsiTheme="majorHAnsi" w:cstheme="majorHAnsi"/>
          <w:b/>
        </w:rPr>
        <w:t>Odpowiedzialność Wykonawcy</w:t>
      </w:r>
    </w:p>
    <w:p w14:paraId="5091C2D8" w14:textId="306B0998" w:rsidR="00AE293A" w:rsidRPr="00AE293A" w:rsidRDefault="00AE293A" w:rsidP="00845DBF">
      <w:pPr>
        <w:numPr>
          <w:ilvl w:val="0"/>
          <w:numId w:val="23"/>
        </w:numPr>
        <w:tabs>
          <w:tab w:val="left" w:pos="717"/>
        </w:tabs>
        <w:suppressAutoHyphens/>
        <w:spacing w:after="0"/>
        <w:ind w:left="714" w:hanging="357"/>
        <w:jc w:val="both"/>
        <w:rPr>
          <w:rFonts w:asciiTheme="majorHAnsi" w:hAnsiTheme="majorHAnsi" w:cstheme="majorHAnsi"/>
        </w:rPr>
      </w:pPr>
      <w:r w:rsidRPr="00AE293A">
        <w:rPr>
          <w:rFonts w:asciiTheme="majorHAnsi" w:hAnsiTheme="majorHAnsi" w:cstheme="majorHAnsi"/>
        </w:rPr>
        <w:t xml:space="preserve">Wykonawca ponosi pełną odpowiedzialność odszkodowawczą wobec Zamawiającego z tytułu niewykonania lub nienależytego wykonania umowy, obejmującą również działania osób                  z pomocą których wykonuje umowę. Wykonawca może uwolnić się od tej odpowiedzialności jeżeli wykaże, że szkoda powstała na skutek siły wyższej, z wyłącznej winy Zamawiającego lub </w:t>
      </w:r>
      <w:r w:rsidR="00FD2089">
        <w:rPr>
          <w:rFonts w:asciiTheme="majorHAnsi" w:hAnsiTheme="majorHAnsi" w:cstheme="majorHAnsi"/>
        </w:rPr>
        <w:t xml:space="preserve">             </w:t>
      </w:r>
      <w:r w:rsidRPr="00AE293A">
        <w:rPr>
          <w:rFonts w:asciiTheme="majorHAnsi" w:hAnsiTheme="majorHAnsi" w:cstheme="majorHAnsi"/>
        </w:rPr>
        <w:t xml:space="preserve">z wyłącznej winy osoby trzeciej, za którą Wykonawca nie ponosi odpowiedzialności. </w:t>
      </w:r>
    </w:p>
    <w:p w14:paraId="02ECB6F5" w14:textId="77777777" w:rsidR="00AE293A" w:rsidRPr="00AE293A" w:rsidRDefault="00AE293A" w:rsidP="00845DBF">
      <w:pPr>
        <w:numPr>
          <w:ilvl w:val="0"/>
          <w:numId w:val="23"/>
        </w:numPr>
        <w:tabs>
          <w:tab w:val="left" w:pos="717"/>
        </w:tabs>
        <w:suppressAutoHyphens/>
        <w:spacing w:after="0"/>
        <w:ind w:left="714" w:hanging="357"/>
        <w:jc w:val="both"/>
        <w:rPr>
          <w:rFonts w:asciiTheme="majorHAnsi" w:hAnsiTheme="majorHAnsi" w:cstheme="majorHAnsi"/>
        </w:rPr>
      </w:pPr>
      <w:r w:rsidRPr="00AE293A">
        <w:rPr>
          <w:rFonts w:asciiTheme="majorHAnsi" w:hAnsiTheme="majorHAnsi" w:cstheme="majorHAnsi"/>
        </w:rPr>
        <w:t xml:space="preserve">Odpowiedzialność odszkodowawcza Wykonawcy rozciąga się na szkody wyrządzone Zamawiającemu lub osobie trzeciej na skutek wystąpienia wady  w okresie gwarancji. </w:t>
      </w:r>
    </w:p>
    <w:p w14:paraId="29231168" w14:textId="77777777" w:rsidR="00DC2CDB" w:rsidRDefault="00DC2CDB" w:rsidP="00BA049B">
      <w:pPr>
        <w:pStyle w:val="Nagwek1"/>
        <w:spacing w:before="0"/>
        <w:jc w:val="center"/>
        <w:rPr>
          <w:rFonts w:cstheme="majorHAnsi"/>
          <w:b/>
          <w:bCs/>
          <w:color w:val="auto"/>
          <w:sz w:val="22"/>
          <w:szCs w:val="22"/>
        </w:rPr>
      </w:pPr>
    </w:p>
    <w:p w14:paraId="2A4F8520" w14:textId="492EF2BD" w:rsidR="00AE293A" w:rsidRPr="006307A7" w:rsidRDefault="00AE293A" w:rsidP="00BA049B">
      <w:pPr>
        <w:pStyle w:val="Nagwek1"/>
        <w:spacing w:before="0"/>
        <w:jc w:val="center"/>
        <w:rPr>
          <w:rFonts w:cstheme="majorHAnsi"/>
          <w:b/>
          <w:bCs/>
          <w:color w:val="auto"/>
          <w:sz w:val="22"/>
          <w:szCs w:val="22"/>
        </w:rPr>
      </w:pPr>
      <w:r w:rsidRPr="006307A7">
        <w:rPr>
          <w:rFonts w:cstheme="majorHAnsi"/>
          <w:b/>
          <w:bCs/>
          <w:color w:val="auto"/>
          <w:sz w:val="22"/>
          <w:szCs w:val="22"/>
        </w:rPr>
        <w:t>§ 9</w:t>
      </w:r>
    </w:p>
    <w:p w14:paraId="47B2F2B8" w14:textId="77777777" w:rsidR="00AE293A" w:rsidRPr="006307A7" w:rsidRDefault="00AE293A" w:rsidP="00BA049B">
      <w:pPr>
        <w:pStyle w:val="Nagwek1"/>
        <w:spacing w:before="0"/>
        <w:jc w:val="center"/>
        <w:rPr>
          <w:rFonts w:cstheme="majorHAnsi"/>
          <w:b/>
          <w:bCs/>
          <w:color w:val="auto"/>
          <w:sz w:val="22"/>
          <w:szCs w:val="22"/>
        </w:rPr>
      </w:pPr>
      <w:r w:rsidRPr="006307A7">
        <w:rPr>
          <w:rFonts w:cstheme="majorHAnsi"/>
          <w:b/>
          <w:bCs/>
          <w:color w:val="auto"/>
          <w:sz w:val="22"/>
          <w:szCs w:val="22"/>
        </w:rPr>
        <w:t>Gwarancja</w:t>
      </w:r>
    </w:p>
    <w:p w14:paraId="37164B5F" w14:textId="77777777" w:rsidR="00AE293A" w:rsidRPr="00AE293A" w:rsidRDefault="00AE293A" w:rsidP="00845DBF">
      <w:pPr>
        <w:numPr>
          <w:ilvl w:val="0"/>
          <w:numId w:val="28"/>
        </w:numPr>
        <w:suppressAutoHyphens/>
        <w:spacing w:after="0"/>
        <w:jc w:val="both"/>
        <w:rPr>
          <w:rFonts w:asciiTheme="majorHAnsi" w:hAnsiTheme="majorHAnsi" w:cstheme="majorHAnsi"/>
        </w:rPr>
      </w:pPr>
      <w:r w:rsidRPr="00AE293A">
        <w:rPr>
          <w:rFonts w:asciiTheme="majorHAnsi" w:hAnsiTheme="majorHAnsi" w:cstheme="majorHAnsi"/>
        </w:rPr>
        <w:t>Wykonawca udziela Zamawiającemu gwarancji jakości na przedmiot zamówienia na okres 24 miesięcy.</w:t>
      </w:r>
    </w:p>
    <w:p w14:paraId="6D563CC6" w14:textId="6E05CFCD" w:rsidR="00AE293A" w:rsidRPr="00AE293A" w:rsidRDefault="00AE293A" w:rsidP="00845DBF">
      <w:pPr>
        <w:numPr>
          <w:ilvl w:val="0"/>
          <w:numId w:val="28"/>
        </w:numPr>
        <w:suppressAutoHyphens/>
        <w:spacing w:after="0"/>
        <w:jc w:val="both"/>
        <w:rPr>
          <w:rFonts w:asciiTheme="majorHAnsi" w:hAnsiTheme="majorHAnsi" w:cstheme="majorHAnsi"/>
        </w:rPr>
      </w:pPr>
      <w:r w:rsidRPr="00AE293A">
        <w:rPr>
          <w:rFonts w:asciiTheme="majorHAnsi" w:hAnsiTheme="majorHAnsi" w:cstheme="majorHAnsi"/>
        </w:rPr>
        <w:t xml:space="preserve">Odpowiedzialność z tytułu gwarancji obejmuje wszelkie wady i wszelkie usterki związane </w:t>
      </w:r>
      <w:r w:rsidR="00BA049B">
        <w:rPr>
          <w:rFonts w:asciiTheme="majorHAnsi" w:hAnsiTheme="majorHAnsi" w:cstheme="majorHAnsi"/>
        </w:rPr>
        <w:t xml:space="preserve">                          </w:t>
      </w:r>
      <w:r w:rsidRPr="00AE293A">
        <w:rPr>
          <w:rFonts w:asciiTheme="majorHAnsi" w:hAnsiTheme="majorHAnsi" w:cstheme="majorHAnsi"/>
        </w:rPr>
        <w:t>z realizacją przedmiotu zamówienia.</w:t>
      </w:r>
    </w:p>
    <w:p w14:paraId="206659CA" w14:textId="77777777" w:rsidR="00AE293A" w:rsidRPr="00AE293A" w:rsidRDefault="00AE293A" w:rsidP="006307A7">
      <w:pPr>
        <w:spacing w:after="0"/>
        <w:jc w:val="center"/>
        <w:rPr>
          <w:rFonts w:asciiTheme="majorHAnsi" w:hAnsiTheme="majorHAnsi" w:cstheme="majorHAnsi"/>
        </w:rPr>
      </w:pPr>
      <w:r w:rsidRPr="00AE293A">
        <w:rPr>
          <w:rFonts w:asciiTheme="majorHAnsi" w:hAnsiTheme="majorHAnsi" w:cstheme="majorHAnsi"/>
          <w:b/>
        </w:rPr>
        <w:t>§ 10</w:t>
      </w:r>
    </w:p>
    <w:p w14:paraId="118F568E" w14:textId="77777777" w:rsidR="00AE293A" w:rsidRPr="00AE293A" w:rsidRDefault="00AE293A" w:rsidP="006307A7">
      <w:pPr>
        <w:spacing w:after="0"/>
        <w:jc w:val="center"/>
        <w:rPr>
          <w:rFonts w:asciiTheme="majorHAnsi" w:hAnsiTheme="majorHAnsi" w:cstheme="majorHAnsi"/>
        </w:rPr>
      </w:pPr>
      <w:r w:rsidRPr="00AE293A">
        <w:rPr>
          <w:rFonts w:asciiTheme="majorHAnsi" w:hAnsiTheme="majorHAnsi" w:cstheme="majorHAnsi"/>
          <w:b/>
        </w:rPr>
        <w:t>Wady stwierdzone w okresie gwarancji</w:t>
      </w:r>
    </w:p>
    <w:p w14:paraId="42F83398" w14:textId="77777777" w:rsidR="00AE293A" w:rsidRPr="00AE293A" w:rsidRDefault="00AE293A" w:rsidP="00845DBF">
      <w:pPr>
        <w:numPr>
          <w:ilvl w:val="0"/>
          <w:numId w:val="26"/>
        </w:numPr>
        <w:tabs>
          <w:tab w:val="left" w:pos="284"/>
        </w:tabs>
        <w:suppressAutoHyphens/>
        <w:spacing w:after="0"/>
        <w:ind w:left="568" w:hanging="284"/>
        <w:jc w:val="both"/>
        <w:rPr>
          <w:rFonts w:asciiTheme="majorHAnsi" w:hAnsiTheme="majorHAnsi" w:cstheme="majorHAnsi"/>
        </w:rPr>
      </w:pPr>
      <w:r w:rsidRPr="00AE293A">
        <w:rPr>
          <w:rFonts w:asciiTheme="majorHAnsi" w:hAnsiTheme="majorHAnsi" w:cstheme="majorHAnsi"/>
        </w:rPr>
        <w:t>W razie stwierdzenia wady ustala się następujący tryb zgłoszenia reklamacji w okresie gwarancji:</w:t>
      </w:r>
    </w:p>
    <w:p w14:paraId="46E015ED" w14:textId="47E3461A" w:rsidR="00AE293A" w:rsidRDefault="00AE293A" w:rsidP="00845DBF">
      <w:pPr>
        <w:numPr>
          <w:ilvl w:val="0"/>
          <w:numId w:val="27"/>
        </w:numPr>
        <w:tabs>
          <w:tab w:val="clear" w:pos="-578"/>
          <w:tab w:val="num" w:pos="-294"/>
        </w:tabs>
        <w:suppressAutoHyphens/>
        <w:spacing w:after="0"/>
        <w:ind w:left="928"/>
        <w:jc w:val="both"/>
        <w:rPr>
          <w:rFonts w:asciiTheme="majorHAnsi" w:hAnsiTheme="majorHAnsi" w:cstheme="majorHAnsi"/>
        </w:rPr>
      </w:pPr>
      <w:r w:rsidRPr="00AE293A">
        <w:rPr>
          <w:rFonts w:asciiTheme="majorHAnsi" w:hAnsiTheme="majorHAnsi" w:cstheme="majorHAnsi"/>
        </w:rPr>
        <w:lastRenderedPageBreak/>
        <w:t xml:space="preserve">Zamawiający, w okresie gwarancji zgłaszać będzie ujawnione wady niezwłocznie od ich ujawnienia faksem na numer Wykonawcy ………………………. w formie elektronicznej na adres ………………. Zgłoszenie zostanie potwierdzone przez Wykonawcę tego samego dnia faksem na nr Zamawiającego 91/418-42-92 lub w formie elektronicznej na adres </w:t>
      </w:r>
      <w:hyperlink r:id="rId12" w:history="1">
        <w:r w:rsidR="00066E3C" w:rsidRPr="00D243FC">
          <w:rPr>
            <w:rStyle w:val="Hipercze"/>
            <w:rFonts w:asciiTheme="majorHAnsi" w:hAnsiTheme="majorHAnsi" w:cstheme="majorHAnsi"/>
          </w:rPr>
          <w:t>sekretariat@pec.goleniow.pl</w:t>
        </w:r>
      </w:hyperlink>
    </w:p>
    <w:p w14:paraId="1DB5F86C" w14:textId="77777777" w:rsidR="00AE293A" w:rsidRPr="00725982" w:rsidRDefault="00AE293A" w:rsidP="00845DBF">
      <w:pPr>
        <w:numPr>
          <w:ilvl w:val="0"/>
          <w:numId w:val="27"/>
        </w:numPr>
        <w:tabs>
          <w:tab w:val="clear" w:pos="-578"/>
          <w:tab w:val="num" w:pos="-294"/>
        </w:tabs>
        <w:suppressAutoHyphens/>
        <w:spacing w:after="0"/>
        <w:ind w:left="928"/>
        <w:jc w:val="both"/>
        <w:rPr>
          <w:rFonts w:asciiTheme="majorHAnsi" w:hAnsiTheme="majorHAnsi" w:cstheme="majorHAnsi"/>
        </w:rPr>
      </w:pPr>
      <w:r w:rsidRPr="00725982">
        <w:rPr>
          <w:rFonts w:asciiTheme="majorHAnsi" w:hAnsiTheme="majorHAnsi" w:cstheme="majorHAnsi"/>
        </w:rPr>
        <w:t xml:space="preserve">Przedstawiciel Wykonawcy usunie wadę w ciągu 3 dni roboczych od daty wysłania zgłoszenia faksem lub w formie elektronicznej, </w:t>
      </w:r>
    </w:p>
    <w:p w14:paraId="6907FA1C" w14:textId="77777777" w:rsidR="00AE293A" w:rsidRPr="00AE293A" w:rsidRDefault="00AE293A" w:rsidP="00845DBF">
      <w:pPr>
        <w:numPr>
          <w:ilvl w:val="0"/>
          <w:numId w:val="26"/>
        </w:numPr>
        <w:tabs>
          <w:tab w:val="left" w:pos="284"/>
        </w:tabs>
        <w:suppressAutoHyphens/>
        <w:spacing w:after="0"/>
        <w:ind w:left="644"/>
        <w:jc w:val="both"/>
        <w:rPr>
          <w:rFonts w:asciiTheme="majorHAnsi" w:hAnsiTheme="majorHAnsi" w:cstheme="majorHAnsi"/>
        </w:rPr>
      </w:pPr>
      <w:r w:rsidRPr="00AE293A">
        <w:rPr>
          <w:rFonts w:asciiTheme="majorHAnsi" w:hAnsiTheme="majorHAnsi" w:cstheme="majorHAnsi"/>
        </w:rPr>
        <w:t>Jeżeli Wykonawca nie usunie wad w terminie Zamawiający uprawniony będzie do naliczenia kar umownych, żądania naprawienia szkody wyrządzonej na skutek zaistnienia wad oraz według swojego wyboru:</w:t>
      </w:r>
    </w:p>
    <w:p w14:paraId="7212EAD2" w14:textId="77777777" w:rsidR="00AE293A" w:rsidRPr="00AE293A" w:rsidRDefault="00AE293A" w:rsidP="00845DBF">
      <w:pPr>
        <w:numPr>
          <w:ilvl w:val="0"/>
          <w:numId w:val="41"/>
        </w:numPr>
        <w:tabs>
          <w:tab w:val="left" w:pos="709"/>
        </w:tabs>
        <w:suppressAutoHyphens/>
        <w:spacing w:after="0"/>
        <w:jc w:val="both"/>
        <w:rPr>
          <w:rFonts w:asciiTheme="majorHAnsi" w:hAnsiTheme="majorHAnsi" w:cstheme="majorHAnsi"/>
        </w:rPr>
      </w:pPr>
      <w:r w:rsidRPr="00AE293A">
        <w:rPr>
          <w:rFonts w:asciiTheme="majorHAnsi" w:hAnsiTheme="majorHAnsi" w:cstheme="majorHAnsi"/>
        </w:rPr>
        <w:t>wezwania Wykonawcy do natychmiastowego usunięcia wad,</w:t>
      </w:r>
    </w:p>
    <w:p w14:paraId="5AC774A5" w14:textId="77777777" w:rsidR="00AE293A" w:rsidRPr="00AE293A" w:rsidRDefault="00AE293A" w:rsidP="00845DBF">
      <w:pPr>
        <w:numPr>
          <w:ilvl w:val="0"/>
          <w:numId w:val="41"/>
        </w:numPr>
        <w:tabs>
          <w:tab w:val="left" w:pos="900"/>
        </w:tabs>
        <w:suppressAutoHyphens/>
        <w:spacing w:after="0"/>
        <w:jc w:val="both"/>
        <w:rPr>
          <w:rFonts w:asciiTheme="majorHAnsi" w:hAnsiTheme="majorHAnsi" w:cstheme="majorHAnsi"/>
        </w:rPr>
      </w:pPr>
      <w:r w:rsidRPr="00AE293A">
        <w:rPr>
          <w:rFonts w:asciiTheme="majorHAnsi" w:hAnsiTheme="majorHAnsi" w:cstheme="majorHAnsi"/>
        </w:rPr>
        <w:t xml:space="preserve">powierzenia usunięcia wady innemu podmiotowi na koszt i ryzyko Wykonawcy. </w:t>
      </w:r>
    </w:p>
    <w:p w14:paraId="30D2CF9C" w14:textId="77777777" w:rsidR="00AE293A" w:rsidRPr="00AE293A" w:rsidRDefault="00AE293A" w:rsidP="004663DB">
      <w:pPr>
        <w:tabs>
          <w:tab w:val="left" w:pos="900"/>
        </w:tabs>
        <w:spacing w:after="0"/>
        <w:ind w:left="1004"/>
        <w:jc w:val="both"/>
        <w:rPr>
          <w:rFonts w:asciiTheme="majorHAnsi" w:hAnsiTheme="majorHAnsi" w:cstheme="majorHAnsi"/>
        </w:rPr>
      </w:pPr>
    </w:p>
    <w:p w14:paraId="22735C34" w14:textId="77777777" w:rsidR="00AE293A" w:rsidRPr="006307A7" w:rsidRDefault="00AE293A" w:rsidP="006307A7">
      <w:pPr>
        <w:pStyle w:val="Nagwek1"/>
        <w:spacing w:before="0"/>
        <w:jc w:val="center"/>
        <w:rPr>
          <w:rFonts w:cstheme="majorHAnsi"/>
          <w:b/>
          <w:bCs/>
          <w:color w:val="auto"/>
          <w:sz w:val="22"/>
          <w:szCs w:val="22"/>
        </w:rPr>
      </w:pPr>
      <w:r w:rsidRPr="006307A7">
        <w:rPr>
          <w:rFonts w:cstheme="majorHAnsi"/>
          <w:b/>
          <w:bCs/>
          <w:color w:val="auto"/>
          <w:sz w:val="22"/>
          <w:szCs w:val="22"/>
        </w:rPr>
        <w:t>§ 11</w:t>
      </w:r>
    </w:p>
    <w:p w14:paraId="3EA50A23" w14:textId="77777777" w:rsidR="00AE293A" w:rsidRPr="006307A7" w:rsidRDefault="00AE293A" w:rsidP="006307A7">
      <w:pPr>
        <w:pStyle w:val="Nagwek1"/>
        <w:spacing w:before="0"/>
        <w:jc w:val="center"/>
        <w:rPr>
          <w:rFonts w:cstheme="majorHAnsi"/>
          <w:b/>
          <w:bCs/>
          <w:color w:val="auto"/>
          <w:sz w:val="22"/>
          <w:szCs w:val="22"/>
        </w:rPr>
      </w:pPr>
      <w:r w:rsidRPr="006307A7">
        <w:rPr>
          <w:rFonts w:cstheme="majorHAnsi"/>
          <w:b/>
          <w:bCs/>
          <w:color w:val="auto"/>
          <w:sz w:val="22"/>
          <w:szCs w:val="22"/>
        </w:rPr>
        <w:t>Kary umowne</w:t>
      </w:r>
    </w:p>
    <w:p w14:paraId="5C82B2FC" w14:textId="77777777" w:rsidR="00AE293A" w:rsidRPr="00AE293A" w:rsidRDefault="00AE293A" w:rsidP="00845DBF">
      <w:pPr>
        <w:numPr>
          <w:ilvl w:val="0"/>
          <w:numId w:val="25"/>
        </w:numPr>
        <w:tabs>
          <w:tab w:val="left" w:pos="690"/>
          <w:tab w:val="left" w:pos="1797"/>
        </w:tabs>
        <w:suppressAutoHyphens/>
        <w:spacing w:after="0"/>
        <w:ind w:left="717"/>
        <w:jc w:val="both"/>
        <w:rPr>
          <w:rFonts w:asciiTheme="majorHAnsi" w:hAnsiTheme="majorHAnsi" w:cstheme="majorHAnsi"/>
        </w:rPr>
      </w:pPr>
      <w:r w:rsidRPr="00AE293A">
        <w:rPr>
          <w:rFonts w:asciiTheme="majorHAnsi" w:hAnsiTheme="majorHAnsi" w:cstheme="majorHAnsi"/>
        </w:rPr>
        <w:t xml:space="preserve">Jeżeli szkoda przekracza wysokość kary umownej, Zamawiający może żądać odszkodowania uzupełniającego. </w:t>
      </w:r>
    </w:p>
    <w:p w14:paraId="1D195852" w14:textId="77777777" w:rsidR="00AE293A" w:rsidRPr="00AE293A" w:rsidRDefault="00AE293A" w:rsidP="00845DBF">
      <w:pPr>
        <w:numPr>
          <w:ilvl w:val="0"/>
          <w:numId w:val="25"/>
        </w:numPr>
        <w:tabs>
          <w:tab w:val="left" w:pos="630"/>
          <w:tab w:val="left" w:pos="1797"/>
        </w:tabs>
        <w:suppressAutoHyphens/>
        <w:spacing w:after="0"/>
        <w:ind w:left="714" w:hanging="357"/>
        <w:jc w:val="both"/>
        <w:rPr>
          <w:rFonts w:asciiTheme="majorHAnsi" w:hAnsiTheme="majorHAnsi" w:cstheme="majorHAnsi"/>
        </w:rPr>
      </w:pPr>
      <w:r w:rsidRPr="00AE293A">
        <w:rPr>
          <w:rFonts w:asciiTheme="majorHAnsi" w:hAnsiTheme="majorHAnsi" w:cstheme="majorHAnsi"/>
        </w:rPr>
        <w:t>Wykonawca jest zobowiązany zapłacić na rzecz Zamawiającego następujące kary umowne               z tytułu niewykonania lub nienależytego wykonania umowy:</w:t>
      </w:r>
    </w:p>
    <w:p w14:paraId="705E1568" w14:textId="77777777" w:rsidR="00AE293A" w:rsidRPr="00AE293A" w:rsidRDefault="00AE293A" w:rsidP="00845DBF">
      <w:pPr>
        <w:numPr>
          <w:ilvl w:val="0"/>
          <w:numId w:val="32"/>
        </w:numPr>
        <w:tabs>
          <w:tab w:val="left" w:pos="540"/>
        </w:tabs>
        <w:suppressAutoHyphens/>
        <w:spacing w:after="0"/>
        <w:jc w:val="both"/>
        <w:rPr>
          <w:rFonts w:asciiTheme="majorHAnsi" w:hAnsiTheme="majorHAnsi" w:cstheme="majorHAnsi"/>
        </w:rPr>
      </w:pPr>
      <w:r w:rsidRPr="00AE293A">
        <w:rPr>
          <w:rFonts w:asciiTheme="majorHAnsi" w:hAnsiTheme="majorHAnsi" w:cstheme="majorHAnsi"/>
        </w:rPr>
        <w:t>z tytułu zwłoki w wykonaniu zadania w wysokości 0,3%</w:t>
      </w:r>
      <w:r w:rsidRPr="00AE293A">
        <w:rPr>
          <w:rFonts w:asciiTheme="majorHAnsi" w:hAnsiTheme="majorHAnsi" w:cstheme="majorHAnsi"/>
          <w:b/>
        </w:rPr>
        <w:t xml:space="preserve"> </w:t>
      </w:r>
      <w:r w:rsidRPr="00AE293A">
        <w:rPr>
          <w:rFonts w:asciiTheme="majorHAnsi" w:hAnsiTheme="majorHAnsi" w:cstheme="majorHAnsi"/>
        </w:rPr>
        <w:t>wynagrodzenia netto za każdy dzień zwłoki,</w:t>
      </w:r>
    </w:p>
    <w:p w14:paraId="64682BE4" w14:textId="77777777" w:rsidR="00AE293A" w:rsidRPr="00AE293A" w:rsidRDefault="00AE293A" w:rsidP="00845DBF">
      <w:pPr>
        <w:numPr>
          <w:ilvl w:val="0"/>
          <w:numId w:val="32"/>
        </w:numPr>
        <w:tabs>
          <w:tab w:val="left" w:pos="540"/>
        </w:tabs>
        <w:suppressAutoHyphens/>
        <w:spacing w:after="0"/>
        <w:jc w:val="both"/>
        <w:rPr>
          <w:rFonts w:asciiTheme="majorHAnsi" w:hAnsiTheme="majorHAnsi" w:cstheme="majorHAnsi"/>
        </w:rPr>
      </w:pPr>
      <w:r w:rsidRPr="00AE293A">
        <w:rPr>
          <w:rFonts w:asciiTheme="majorHAnsi" w:hAnsiTheme="majorHAnsi" w:cstheme="majorHAnsi"/>
        </w:rPr>
        <w:t>z tytułu zwłoki w usunięciu wad w okresie  gwarancji w wysokości 0,2%</w:t>
      </w:r>
      <w:r w:rsidRPr="00AE293A">
        <w:rPr>
          <w:rFonts w:asciiTheme="majorHAnsi" w:hAnsiTheme="majorHAnsi" w:cstheme="majorHAnsi"/>
          <w:b/>
        </w:rPr>
        <w:t xml:space="preserve"> </w:t>
      </w:r>
      <w:r w:rsidRPr="00AE293A">
        <w:rPr>
          <w:rFonts w:asciiTheme="majorHAnsi" w:hAnsiTheme="majorHAnsi" w:cstheme="majorHAnsi"/>
        </w:rPr>
        <w:t>wynagrodzenia netto za każdy dzień zwłoki,</w:t>
      </w:r>
    </w:p>
    <w:p w14:paraId="0B68C670" w14:textId="77777777" w:rsidR="00AE293A" w:rsidRPr="00AE293A" w:rsidRDefault="00AE293A" w:rsidP="00845DBF">
      <w:pPr>
        <w:numPr>
          <w:ilvl w:val="0"/>
          <w:numId w:val="32"/>
        </w:numPr>
        <w:tabs>
          <w:tab w:val="left" w:pos="540"/>
        </w:tabs>
        <w:suppressAutoHyphens/>
        <w:spacing w:after="0"/>
        <w:jc w:val="both"/>
        <w:rPr>
          <w:rFonts w:asciiTheme="majorHAnsi" w:hAnsiTheme="majorHAnsi" w:cstheme="majorHAnsi"/>
        </w:rPr>
      </w:pPr>
      <w:r w:rsidRPr="00AE293A">
        <w:rPr>
          <w:rFonts w:asciiTheme="majorHAnsi" w:hAnsiTheme="majorHAnsi" w:cstheme="majorHAnsi"/>
        </w:rPr>
        <w:t>w razie odstąpienia lub wypowiedzenia przez Zamawiającego umowy z przyczyn leżących po stronie Wykonawcy - w wysokości 20%  wynagrodzenia netto.</w:t>
      </w:r>
    </w:p>
    <w:p w14:paraId="4D916CC9" w14:textId="5FC65F75" w:rsidR="00AE293A" w:rsidRPr="00AE293A" w:rsidRDefault="00AE293A" w:rsidP="00AE293A">
      <w:pPr>
        <w:pStyle w:val="Nagwek10"/>
        <w:spacing w:line="276" w:lineRule="auto"/>
        <w:ind w:left="720" w:hanging="360"/>
        <w:jc w:val="both"/>
        <w:rPr>
          <w:rFonts w:asciiTheme="majorHAnsi" w:hAnsiTheme="majorHAnsi" w:cstheme="majorHAnsi"/>
          <w:sz w:val="22"/>
          <w:szCs w:val="22"/>
        </w:rPr>
      </w:pPr>
      <w:r w:rsidRPr="00AE293A">
        <w:rPr>
          <w:rFonts w:asciiTheme="majorHAnsi" w:hAnsiTheme="majorHAnsi" w:cstheme="majorHAnsi"/>
          <w:sz w:val="22"/>
          <w:szCs w:val="22"/>
        </w:rPr>
        <w:t>3.</w:t>
      </w:r>
      <w:r w:rsidRPr="00AE293A">
        <w:rPr>
          <w:rFonts w:asciiTheme="majorHAnsi" w:hAnsiTheme="majorHAnsi" w:cstheme="majorHAnsi"/>
          <w:sz w:val="22"/>
          <w:szCs w:val="22"/>
        </w:rPr>
        <w:tab/>
        <w:t>Kary umowne należne Zamawiającemu z różnych tytułów nie wykluczają się wzajemnie  i mogą być dochodzone łącznie.</w:t>
      </w:r>
    </w:p>
    <w:p w14:paraId="5F073A67" w14:textId="77777777" w:rsidR="00AE293A" w:rsidRPr="00AE293A" w:rsidRDefault="00AE293A" w:rsidP="00AE293A">
      <w:pPr>
        <w:pStyle w:val="Nagwek10"/>
        <w:spacing w:line="276" w:lineRule="auto"/>
        <w:ind w:left="720" w:hanging="360"/>
        <w:jc w:val="both"/>
        <w:rPr>
          <w:rFonts w:asciiTheme="majorHAnsi" w:hAnsiTheme="majorHAnsi" w:cstheme="majorHAnsi"/>
          <w:sz w:val="22"/>
          <w:szCs w:val="22"/>
        </w:rPr>
      </w:pPr>
      <w:r w:rsidRPr="00AE293A">
        <w:rPr>
          <w:rFonts w:asciiTheme="majorHAnsi" w:hAnsiTheme="majorHAnsi" w:cstheme="majorHAnsi"/>
          <w:sz w:val="22"/>
          <w:szCs w:val="22"/>
        </w:rPr>
        <w:t xml:space="preserve">4. </w:t>
      </w:r>
      <w:r w:rsidRPr="00AE293A">
        <w:rPr>
          <w:rFonts w:asciiTheme="majorHAnsi" w:hAnsiTheme="majorHAnsi" w:cstheme="majorHAnsi"/>
          <w:sz w:val="22"/>
          <w:szCs w:val="22"/>
        </w:rPr>
        <w:tab/>
        <w:t>Łącznie kary umowne należne Zamawiającemu nie mogą przekroczyć kwoty stanowiącej równowartość 20% wynagrodzenia. Kara z tytułu określonego w ust. 2 pkt. c) nie jest objęta limitem opisanym w zdaniu poprzedzającym, co oznacza, że w razie powstania po stronie Zamawiającego uprawnienia do żądania zapłaty tej kary oraz powstania uprawnienia do zapłaty pozostałych kar wynikających z umowy łącznie wszystkie kary umowne obciążające Wykonawcę nie przekroczą  40 % wynagrodzenia.</w:t>
      </w:r>
    </w:p>
    <w:p w14:paraId="33586406" w14:textId="77777777" w:rsidR="00AE293A" w:rsidRPr="00AE293A" w:rsidRDefault="00AE293A" w:rsidP="00AE293A">
      <w:pPr>
        <w:pStyle w:val="Nagwek10"/>
        <w:spacing w:line="276" w:lineRule="auto"/>
        <w:ind w:left="714" w:hanging="357"/>
        <w:jc w:val="both"/>
        <w:rPr>
          <w:rFonts w:asciiTheme="majorHAnsi" w:hAnsiTheme="majorHAnsi" w:cstheme="majorHAnsi"/>
          <w:sz w:val="22"/>
          <w:szCs w:val="22"/>
        </w:rPr>
      </w:pPr>
      <w:r w:rsidRPr="00AE293A">
        <w:rPr>
          <w:rFonts w:asciiTheme="majorHAnsi" w:hAnsiTheme="majorHAnsi" w:cstheme="majorHAnsi"/>
          <w:sz w:val="22"/>
          <w:szCs w:val="22"/>
        </w:rPr>
        <w:t>5.   Zamawiający płaci Wykonawcy kary umowne:</w:t>
      </w:r>
    </w:p>
    <w:p w14:paraId="61021584" w14:textId="77777777" w:rsidR="00AE293A" w:rsidRPr="00AE293A" w:rsidRDefault="00AE293A" w:rsidP="00845DBF">
      <w:pPr>
        <w:pStyle w:val="Tekstpodstawowy"/>
        <w:numPr>
          <w:ilvl w:val="0"/>
          <w:numId w:val="43"/>
        </w:numPr>
        <w:spacing w:after="0" w:line="276" w:lineRule="auto"/>
        <w:jc w:val="both"/>
        <w:rPr>
          <w:rFonts w:asciiTheme="majorHAnsi" w:hAnsiTheme="majorHAnsi" w:cstheme="majorHAnsi"/>
          <w:sz w:val="22"/>
          <w:szCs w:val="22"/>
        </w:rPr>
      </w:pPr>
      <w:r w:rsidRPr="00AE293A">
        <w:rPr>
          <w:rFonts w:asciiTheme="majorHAnsi" w:hAnsiTheme="majorHAnsi" w:cstheme="majorHAnsi"/>
          <w:sz w:val="22"/>
          <w:szCs w:val="22"/>
        </w:rPr>
        <w:t>z tytułu odstąpienia od umowy z przyczyn zależnych od Zamawiającego, w wysokości 10 % wynagrodzenia umownego netto.</w:t>
      </w:r>
    </w:p>
    <w:p w14:paraId="280052E7" w14:textId="77777777" w:rsidR="00AE293A" w:rsidRPr="00AE293A" w:rsidRDefault="00AE293A" w:rsidP="00845DBF">
      <w:pPr>
        <w:pStyle w:val="Tekstpodstawowy"/>
        <w:numPr>
          <w:ilvl w:val="0"/>
          <w:numId w:val="38"/>
        </w:numPr>
        <w:spacing w:after="0" w:line="276" w:lineRule="auto"/>
        <w:jc w:val="both"/>
        <w:rPr>
          <w:rFonts w:asciiTheme="majorHAnsi" w:hAnsiTheme="majorHAnsi" w:cstheme="majorHAnsi"/>
          <w:sz w:val="22"/>
          <w:szCs w:val="22"/>
        </w:rPr>
      </w:pPr>
      <w:r w:rsidRPr="00AE293A">
        <w:rPr>
          <w:rFonts w:asciiTheme="majorHAnsi" w:hAnsiTheme="majorHAnsi" w:cstheme="majorHAnsi"/>
          <w:sz w:val="22"/>
          <w:szCs w:val="22"/>
        </w:rPr>
        <w:t xml:space="preserve"> Podstawę obliczania kar umownych stanowi wynagrodzenie umowne netto bez podatku VAT.</w:t>
      </w:r>
    </w:p>
    <w:p w14:paraId="2FE1B9BC" w14:textId="77777777" w:rsidR="003925ED" w:rsidRDefault="003925ED" w:rsidP="0072543B">
      <w:pPr>
        <w:spacing w:after="0"/>
        <w:jc w:val="center"/>
        <w:rPr>
          <w:rFonts w:asciiTheme="majorHAnsi" w:hAnsiTheme="majorHAnsi" w:cstheme="majorHAnsi"/>
          <w:b/>
        </w:rPr>
      </w:pPr>
    </w:p>
    <w:p w14:paraId="58F0CBC0" w14:textId="55802394" w:rsidR="00AE293A" w:rsidRPr="00AE293A" w:rsidRDefault="00AE293A" w:rsidP="006307A7">
      <w:pPr>
        <w:spacing w:after="0"/>
        <w:jc w:val="center"/>
        <w:rPr>
          <w:rFonts w:asciiTheme="majorHAnsi" w:hAnsiTheme="majorHAnsi" w:cstheme="majorHAnsi"/>
        </w:rPr>
      </w:pPr>
      <w:r w:rsidRPr="00AE293A">
        <w:rPr>
          <w:rFonts w:asciiTheme="majorHAnsi" w:hAnsiTheme="majorHAnsi" w:cstheme="majorHAnsi"/>
          <w:b/>
        </w:rPr>
        <w:t>§ 12</w:t>
      </w:r>
    </w:p>
    <w:p w14:paraId="28C57D29" w14:textId="77777777" w:rsidR="00AE293A" w:rsidRPr="00AE293A" w:rsidRDefault="00AE293A" w:rsidP="006307A7">
      <w:pPr>
        <w:spacing w:after="0"/>
        <w:jc w:val="center"/>
        <w:rPr>
          <w:rFonts w:asciiTheme="majorHAnsi" w:hAnsiTheme="majorHAnsi" w:cstheme="majorHAnsi"/>
          <w:b/>
        </w:rPr>
      </w:pPr>
      <w:r w:rsidRPr="00AE293A">
        <w:rPr>
          <w:rFonts w:asciiTheme="majorHAnsi" w:hAnsiTheme="majorHAnsi" w:cstheme="majorHAnsi"/>
          <w:b/>
        </w:rPr>
        <w:t xml:space="preserve"> Odstąpienie od Umowy</w:t>
      </w:r>
    </w:p>
    <w:p w14:paraId="3B5F63C3" w14:textId="77777777" w:rsidR="00AE293A" w:rsidRPr="00AE293A" w:rsidRDefault="00AE293A" w:rsidP="00845DBF">
      <w:pPr>
        <w:numPr>
          <w:ilvl w:val="0"/>
          <w:numId w:val="36"/>
        </w:numPr>
        <w:suppressAutoHyphens/>
        <w:spacing w:after="0"/>
        <w:jc w:val="both"/>
        <w:rPr>
          <w:rFonts w:asciiTheme="majorHAnsi" w:hAnsiTheme="majorHAnsi" w:cstheme="majorHAnsi"/>
        </w:rPr>
      </w:pPr>
      <w:r w:rsidRPr="00AE293A">
        <w:rPr>
          <w:rFonts w:asciiTheme="majorHAnsi" w:hAnsiTheme="majorHAnsi" w:cstheme="majorHAnsi"/>
        </w:rPr>
        <w:t xml:space="preserve">Zamawiający może odstąpić od Umowy w przypadkach określonych w przepisach kodeksu cywilnego. </w:t>
      </w:r>
    </w:p>
    <w:p w14:paraId="55830FD2" w14:textId="77777777" w:rsidR="00AE293A" w:rsidRPr="00AE293A" w:rsidRDefault="00AE293A" w:rsidP="00845DBF">
      <w:pPr>
        <w:numPr>
          <w:ilvl w:val="0"/>
          <w:numId w:val="36"/>
        </w:numPr>
        <w:suppressAutoHyphens/>
        <w:spacing w:after="0"/>
        <w:jc w:val="both"/>
        <w:rPr>
          <w:rFonts w:asciiTheme="majorHAnsi" w:hAnsiTheme="majorHAnsi" w:cstheme="majorHAnsi"/>
        </w:rPr>
      </w:pPr>
      <w:r w:rsidRPr="00AE293A">
        <w:rPr>
          <w:rFonts w:asciiTheme="majorHAnsi" w:hAnsiTheme="majorHAnsi" w:cstheme="majorHAnsi"/>
        </w:rPr>
        <w:t>Odstąpienie od umowy nie ogranicza możliwości dochodzenia kar umownych.</w:t>
      </w:r>
    </w:p>
    <w:p w14:paraId="2002DF48" w14:textId="0DE52CFE" w:rsidR="00AE293A" w:rsidRDefault="00AE293A" w:rsidP="00845DBF">
      <w:pPr>
        <w:numPr>
          <w:ilvl w:val="0"/>
          <w:numId w:val="36"/>
        </w:numPr>
        <w:tabs>
          <w:tab w:val="left" w:pos="426"/>
        </w:tabs>
        <w:suppressAutoHyphens/>
        <w:spacing w:after="0"/>
        <w:jc w:val="both"/>
        <w:rPr>
          <w:rFonts w:asciiTheme="majorHAnsi" w:hAnsiTheme="majorHAnsi" w:cstheme="majorHAnsi"/>
        </w:rPr>
      </w:pPr>
      <w:r w:rsidRPr="00AE293A">
        <w:rPr>
          <w:rFonts w:asciiTheme="majorHAnsi" w:hAnsiTheme="majorHAnsi" w:cstheme="majorHAnsi"/>
        </w:rPr>
        <w:t>Zamawiający w przypadku nie wykonywania lub nienależytego wykonywania niniejszej umowy</w:t>
      </w:r>
      <w:r w:rsidR="003F2A48">
        <w:rPr>
          <w:rFonts w:asciiTheme="majorHAnsi" w:hAnsiTheme="majorHAnsi" w:cstheme="majorHAnsi"/>
        </w:rPr>
        <w:t xml:space="preserve"> przez Wykonawcę, </w:t>
      </w:r>
      <w:r w:rsidRPr="00AE293A">
        <w:rPr>
          <w:rFonts w:asciiTheme="majorHAnsi" w:hAnsiTheme="majorHAnsi" w:cstheme="majorHAnsi"/>
        </w:rPr>
        <w:t xml:space="preserve">może wezwać Wykonawcę do wykonywania umowy w sposób należyty </w:t>
      </w:r>
      <w:r w:rsidR="003F2A48">
        <w:rPr>
          <w:rFonts w:asciiTheme="majorHAnsi" w:hAnsiTheme="majorHAnsi" w:cstheme="majorHAnsi"/>
        </w:rPr>
        <w:t xml:space="preserve">                     </w:t>
      </w:r>
      <w:r w:rsidRPr="00AE293A">
        <w:rPr>
          <w:rFonts w:asciiTheme="majorHAnsi" w:hAnsiTheme="majorHAnsi" w:cstheme="majorHAnsi"/>
        </w:rPr>
        <w:lastRenderedPageBreak/>
        <w:t xml:space="preserve">i wyznaczyć Wykonawcy w tym celu odpowiedni termin. Po bezskutecznym upływie wyznaczonego terminu Zamawiający może od umowy odstąpić albo powierzyć wykonywanie przedmiotu umowy osobie trzeciej. Wykonawca zobowiązany jest na wezwanie Zamawiającego  w terminie 7 dni do zwrotu Zamawiającemu kosztów wykonania zastępczego. W przypadku, gdy zgodnie z umową Wykonawca nie otrzymał jeszcze zapłaty, wyraża on zgodę na potrącenie </w:t>
      </w:r>
      <w:r w:rsidR="00FD2089">
        <w:rPr>
          <w:rFonts w:asciiTheme="majorHAnsi" w:hAnsiTheme="majorHAnsi" w:cstheme="majorHAnsi"/>
        </w:rPr>
        <w:t xml:space="preserve">                   </w:t>
      </w:r>
      <w:r w:rsidRPr="00AE293A">
        <w:rPr>
          <w:rFonts w:asciiTheme="majorHAnsi" w:hAnsiTheme="majorHAnsi" w:cstheme="majorHAnsi"/>
        </w:rPr>
        <w:t>z jego wynagrodzenia kosztów wykonania zastępczego.</w:t>
      </w:r>
    </w:p>
    <w:p w14:paraId="02D1A00A" w14:textId="77777777" w:rsidR="003F2A48" w:rsidRPr="00AE293A" w:rsidRDefault="003F2A48" w:rsidP="003F2A48">
      <w:pPr>
        <w:tabs>
          <w:tab w:val="left" w:pos="426"/>
        </w:tabs>
        <w:suppressAutoHyphens/>
        <w:spacing w:after="0"/>
        <w:ind w:left="720"/>
        <w:jc w:val="both"/>
        <w:rPr>
          <w:rFonts w:asciiTheme="majorHAnsi" w:hAnsiTheme="majorHAnsi" w:cstheme="majorHAnsi"/>
        </w:rPr>
      </w:pPr>
    </w:p>
    <w:p w14:paraId="12280CA1" w14:textId="77777777" w:rsidR="00AE293A" w:rsidRPr="00AE293A" w:rsidRDefault="00AE293A" w:rsidP="006307A7">
      <w:pPr>
        <w:spacing w:after="0"/>
        <w:jc w:val="center"/>
        <w:rPr>
          <w:rFonts w:asciiTheme="majorHAnsi" w:hAnsiTheme="majorHAnsi" w:cstheme="majorHAnsi"/>
        </w:rPr>
      </w:pPr>
      <w:r w:rsidRPr="00AE293A">
        <w:rPr>
          <w:rFonts w:asciiTheme="majorHAnsi" w:hAnsiTheme="majorHAnsi" w:cstheme="majorHAnsi"/>
          <w:b/>
        </w:rPr>
        <w:t>§ 13</w:t>
      </w:r>
    </w:p>
    <w:p w14:paraId="25793403" w14:textId="77777777" w:rsidR="00AE293A" w:rsidRPr="00AE293A" w:rsidRDefault="00AE293A" w:rsidP="006307A7">
      <w:pPr>
        <w:spacing w:after="0"/>
        <w:jc w:val="center"/>
        <w:rPr>
          <w:rFonts w:asciiTheme="majorHAnsi" w:hAnsiTheme="majorHAnsi" w:cstheme="majorHAnsi"/>
          <w:b/>
        </w:rPr>
      </w:pPr>
      <w:r w:rsidRPr="00AE293A">
        <w:rPr>
          <w:rFonts w:asciiTheme="majorHAnsi" w:hAnsiTheme="majorHAnsi" w:cstheme="majorHAnsi"/>
          <w:b/>
        </w:rPr>
        <w:t xml:space="preserve"> Wypowiedzenie Umowy </w:t>
      </w:r>
    </w:p>
    <w:p w14:paraId="35CD216B" w14:textId="77777777" w:rsidR="00AE293A" w:rsidRPr="00AE293A" w:rsidRDefault="00AE293A" w:rsidP="00845DBF">
      <w:pPr>
        <w:numPr>
          <w:ilvl w:val="0"/>
          <w:numId w:val="33"/>
        </w:numPr>
        <w:suppressAutoHyphens/>
        <w:spacing w:after="0"/>
        <w:jc w:val="both"/>
        <w:rPr>
          <w:rFonts w:asciiTheme="majorHAnsi" w:hAnsiTheme="majorHAnsi" w:cstheme="majorHAnsi"/>
        </w:rPr>
      </w:pPr>
      <w:r w:rsidRPr="00AE293A">
        <w:rPr>
          <w:rFonts w:asciiTheme="majorHAnsi" w:hAnsiTheme="majorHAnsi" w:cstheme="majorHAnsi"/>
        </w:rPr>
        <w:t>Zamawiający jest uprawniony do wypowiedzenia umowy ze skutkiem natychmiastowym                w razie wystąpienia jednej z następujących okoliczności:</w:t>
      </w:r>
    </w:p>
    <w:p w14:paraId="1987E6E8" w14:textId="77777777" w:rsidR="00AE293A" w:rsidRPr="00AE293A" w:rsidRDefault="00AE293A" w:rsidP="00845DBF">
      <w:pPr>
        <w:numPr>
          <w:ilvl w:val="0"/>
          <w:numId w:val="30"/>
        </w:numPr>
        <w:tabs>
          <w:tab w:val="left" w:pos="360"/>
          <w:tab w:val="left" w:pos="1080"/>
        </w:tabs>
        <w:suppressAutoHyphens/>
        <w:spacing w:after="0"/>
        <w:jc w:val="both"/>
        <w:rPr>
          <w:rFonts w:asciiTheme="majorHAnsi" w:hAnsiTheme="majorHAnsi" w:cstheme="majorHAnsi"/>
        </w:rPr>
      </w:pPr>
      <w:r w:rsidRPr="00AE293A">
        <w:rPr>
          <w:rFonts w:asciiTheme="majorHAnsi" w:hAnsiTheme="majorHAnsi" w:cstheme="majorHAnsi"/>
        </w:rPr>
        <w:t>Wykonawca podejmie czynności zmierzające do likwidacji działalności,</w:t>
      </w:r>
    </w:p>
    <w:p w14:paraId="0DB20E61" w14:textId="77777777" w:rsidR="00AE293A" w:rsidRPr="00AE293A" w:rsidRDefault="00AE293A" w:rsidP="00845DBF">
      <w:pPr>
        <w:numPr>
          <w:ilvl w:val="0"/>
          <w:numId w:val="30"/>
        </w:numPr>
        <w:tabs>
          <w:tab w:val="left" w:pos="360"/>
          <w:tab w:val="left" w:pos="1080"/>
        </w:tabs>
        <w:suppressAutoHyphens/>
        <w:spacing w:after="0"/>
        <w:jc w:val="both"/>
        <w:rPr>
          <w:rFonts w:asciiTheme="majorHAnsi" w:hAnsiTheme="majorHAnsi" w:cstheme="majorHAnsi"/>
        </w:rPr>
      </w:pPr>
      <w:r w:rsidRPr="00AE293A">
        <w:rPr>
          <w:rFonts w:asciiTheme="majorHAnsi" w:hAnsiTheme="majorHAnsi" w:cstheme="majorHAnsi"/>
        </w:rPr>
        <w:t>Jeżeli wady urządzenia nie dadzą się usunąć lub nie zostaną usunięte w terminie wyznaczonym,</w:t>
      </w:r>
    </w:p>
    <w:p w14:paraId="02DE4648" w14:textId="77777777" w:rsidR="00AE293A" w:rsidRPr="00AE293A" w:rsidRDefault="00AE293A" w:rsidP="00845DBF">
      <w:pPr>
        <w:numPr>
          <w:ilvl w:val="0"/>
          <w:numId w:val="30"/>
        </w:numPr>
        <w:tabs>
          <w:tab w:val="left" w:pos="360"/>
          <w:tab w:val="left" w:pos="1080"/>
        </w:tabs>
        <w:suppressAutoHyphens/>
        <w:spacing w:after="0"/>
        <w:jc w:val="both"/>
        <w:rPr>
          <w:rFonts w:asciiTheme="majorHAnsi" w:hAnsiTheme="majorHAnsi" w:cstheme="majorHAnsi"/>
        </w:rPr>
      </w:pPr>
      <w:r w:rsidRPr="00AE293A">
        <w:rPr>
          <w:rFonts w:asciiTheme="majorHAnsi" w:hAnsiTheme="majorHAnsi" w:cstheme="majorHAnsi"/>
        </w:rPr>
        <w:t>Jeżeli kary umowne osiągną limit, o którym mowa w § 11 ust. 4, a Zamawiający uzna, że wykonywanie umowy nie będzie kontynuowane, niezależnie od innych uprawnień  wynikających z umowy lub przepisów prawa,</w:t>
      </w:r>
    </w:p>
    <w:p w14:paraId="243ADD9F" w14:textId="73FC01E6" w:rsidR="00AE293A" w:rsidRPr="009E417B" w:rsidRDefault="00AE293A" w:rsidP="00845DBF">
      <w:pPr>
        <w:pStyle w:val="Akapitzlist"/>
        <w:numPr>
          <w:ilvl w:val="0"/>
          <w:numId w:val="33"/>
        </w:numPr>
        <w:tabs>
          <w:tab w:val="left" w:pos="360"/>
          <w:tab w:val="left" w:pos="1080"/>
        </w:tabs>
        <w:jc w:val="both"/>
        <w:rPr>
          <w:rFonts w:asciiTheme="majorHAnsi" w:hAnsiTheme="majorHAnsi" w:cstheme="majorHAnsi"/>
        </w:rPr>
      </w:pPr>
      <w:r w:rsidRPr="009E417B">
        <w:rPr>
          <w:rFonts w:asciiTheme="majorHAnsi" w:hAnsiTheme="majorHAnsi" w:cstheme="majorHAnsi"/>
        </w:rPr>
        <w:t>Wypowiedzenie umowy nie ogranicza możliwości dochodzenia kar umownych.</w:t>
      </w:r>
    </w:p>
    <w:p w14:paraId="56B835FD" w14:textId="560CD148" w:rsidR="009E417B" w:rsidRDefault="009E417B" w:rsidP="005A33B0">
      <w:pPr>
        <w:pStyle w:val="Akapitzlist"/>
        <w:tabs>
          <w:tab w:val="left" w:pos="360"/>
          <w:tab w:val="left" w:pos="1080"/>
        </w:tabs>
        <w:spacing w:after="0"/>
        <w:jc w:val="both"/>
        <w:rPr>
          <w:rFonts w:asciiTheme="majorHAnsi" w:hAnsiTheme="majorHAnsi" w:cstheme="majorHAnsi"/>
        </w:rPr>
      </w:pPr>
    </w:p>
    <w:p w14:paraId="30FFB00C" w14:textId="77777777" w:rsidR="006307A7" w:rsidRDefault="00AE293A" w:rsidP="006307A7">
      <w:pPr>
        <w:spacing w:after="0"/>
        <w:jc w:val="both"/>
        <w:rPr>
          <w:rFonts w:asciiTheme="majorHAnsi" w:hAnsiTheme="majorHAnsi" w:cstheme="majorHAnsi"/>
          <w:b/>
        </w:rPr>
      </w:pPr>
      <w:r w:rsidRPr="00AE293A">
        <w:rPr>
          <w:rFonts w:asciiTheme="majorHAnsi" w:hAnsiTheme="majorHAnsi" w:cstheme="majorHAnsi"/>
          <w:b/>
        </w:rPr>
        <w:tab/>
      </w:r>
      <w:r w:rsidRPr="00AE293A">
        <w:rPr>
          <w:rFonts w:asciiTheme="majorHAnsi" w:hAnsiTheme="majorHAnsi" w:cstheme="majorHAnsi"/>
          <w:b/>
        </w:rPr>
        <w:tab/>
      </w:r>
      <w:r w:rsidRPr="00AE293A">
        <w:rPr>
          <w:rFonts w:asciiTheme="majorHAnsi" w:hAnsiTheme="majorHAnsi" w:cstheme="majorHAnsi"/>
          <w:b/>
        </w:rPr>
        <w:tab/>
      </w:r>
      <w:r w:rsidRPr="00AE293A">
        <w:rPr>
          <w:rFonts w:asciiTheme="majorHAnsi" w:hAnsiTheme="majorHAnsi" w:cstheme="majorHAnsi"/>
          <w:b/>
        </w:rPr>
        <w:tab/>
      </w:r>
      <w:r w:rsidRPr="00AE293A">
        <w:rPr>
          <w:rFonts w:asciiTheme="majorHAnsi" w:hAnsiTheme="majorHAnsi" w:cstheme="majorHAnsi"/>
          <w:b/>
        </w:rPr>
        <w:tab/>
      </w:r>
      <w:r w:rsidRPr="00AE293A">
        <w:rPr>
          <w:rFonts w:asciiTheme="majorHAnsi" w:hAnsiTheme="majorHAnsi" w:cstheme="majorHAnsi"/>
          <w:b/>
        </w:rPr>
        <w:tab/>
        <w:t xml:space="preserve">  </w:t>
      </w:r>
      <w:r w:rsidRPr="006307A7">
        <w:rPr>
          <w:rFonts w:asciiTheme="majorHAnsi" w:hAnsiTheme="majorHAnsi" w:cstheme="majorHAnsi"/>
          <w:b/>
        </w:rPr>
        <w:t xml:space="preserve"> § 14</w:t>
      </w:r>
    </w:p>
    <w:p w14:paraId="7CA44824" w14:textId="4BF92B51" w:rsidR="00AE293A" w:rsidRPr="006307A7" w:rsidRDefault="00AE293A" w:rsidP="006307A7">
      <w:pPr>
        <w:spacing w:after="0"/>
        <w:ind w:left="2124" w:firstLine="708"/>
        <w:jc w:val="both"/>
        <w:rPr>
          <w:rFonts w:asciiTheme="majorHAnsi" w:hAnsiTheme="majorHAnsi" w:cstheme="majorHAnsi"/>
          <w:b/>
        </w:rPr>
      </w:pPr>
      <w:r w:rsidRPr="006307A7">
        <w:rPr>
          <w:rFonts w:asciiTheme="majorHAnsi" w:hAnsiTheme="majorHAnsi" w:cstheme="majorHAnsi"/>
          <w:b/>
        </w:rPr>
        <w:t>Zakaz przenoszenia praw i obowiązków</w:t>
      </w:r>
    </w:p>
    <w:p w14:paraId="479949A0" w14:textId="33A95C79" w:rsidR="00396A3C" w:rsidRDefault="00AE293A" w:rsidP="005A33B0">
      <w:pPr>
        <w:spacing w:after="0"/>
        <w:ind w:left="284"/>
        <w:jc w:val="both"/>
        <w:rPr>
          <w:rFonts w:asciiTheme="majorHAnsi" w:hAnsiTheme="majorHAnsi" w:cstheme="majorHAnsi"/>
          <w:b/>
        </w:rPr>
      </w:pPr>
      <w:r w:rsidRPr="00AE293A">
        <w:rPr>
          <w:rFonts w:asciiTheme="majorHAnsi" w:hAnsiTheme="majorHAnsi" w:cstheme="majorHAnsi"/>
        </w:rPr>
        <w:t xml:space="preserve">Wykonawca nie może przenieść na jakąkolwiek osobę trzecią, praw, a w tym wierzytelności wynikających z umowy bez uprzedniej zgody Zamawiającego wyrażonej w formie pisemnej pod rygorem nieważności. </w:t>
      </w:r>
      <w:r w:rsidRPr="00AE293A">
        <w:rPr>
          <w:rFonts w:asciiTheme="majorHAnsi" w:hAnsiTheme="majorHAnsi" w:cstheme="majorHAnsi"/>
          <w:b/>
        </w:rPr>
        <w:t xml:space="preserve">       </w:t>
      </w:r>
      <w:r w:rsidR="006307A7">
        <w:rPr>
          <w:rFonts w:asciiTheme="majorHAnsi" w:hAnsiTheme="majorHAnsi" w:cstheme="majorHAnsi"/>
          <w:b/>
        </w:rPr>
        <w:tab/>
      </w:r>
      <w:r w:rsidR="006307A7">
        <w:rPr>
          <w:rFonts w:asciiTheme="majorHAnsi" w:hAnsiTheme="majorHAnsi" w:cstheme="majorHAnsi"/>
          <w:b/>
        </w:rPr>
        <w:tab/>
      </w:r>
      <w:r w:rsidR="006307A7">
        <w:rPr>
          <w:rFonts w:asciiTheme="majorHAnsi" w:hAnsiTheme="majorHAnsi" w:cstheme="majorHAnsi"/>
          <w:b/>
        </w:rPr>
        <w:tab/>
      </w:r>
      <w:r w:rsidR="006307A7">
        <w:rPr>
          <w:rFonts w:asciiTheme="majorHAnsi" w:hAnsiTheme="majorHAnsi" w:cstheme="majorHAnsi"/>
          <w:b/>
        </w:rPr>
        <w:tab/>
      </w:r>
    </w:p>
    <w:p w14:paraId="2E3C1E78" w14:textId="313AC836" w:rsidR="00396A3C" w:rsidRPr="00396A3C" w:rsidRDefault="00396A3C" w:rsidP="00396A3C">
      <w:pPr>
        <w:spacing w:after="0"/>
        <w:jc w:val="center"/>
        <w:rPr>
          <w:rFonts w:asciiTheme="majorHAnsi" w:hAnsiTheme="majorHAnsi" w:cstheme="majorHAnsi"/>
          <w:b/>
        </w:rPr>
      </w:pPr>
      <w:r w:rsidRPr="00396A3C">
        <w:rPr>
          <w:rFonts w:asciiTheme="majorHAnsi" w:hAnsiTheme="majorHAnsi" w:cstheme="majorHAnsi"/>
          <w:b/>
        </w:rPr>
        <w:t>§ 1</w:t>
      </w:r>
      <w:r>
        <w:rPr>
          <w:rFonts w:asciiTheme="majorHAnsi" w:hAnsiTheme="majorHAnsi" w:cstheme="majorHAnsi"/>
          <w:b/>
        </w:rPr>
        <w:t>5</w:t>
      </w:r>
    </w:p>
    <w:p w14:paraId="5369AA0C" w14:textId="77777777" w:rsidR="00396A3C" w:rsidRPr="00396A3C" w:rsidRDefault="00396A3C" w:rsidP="00396A3C">
      <w:pPr>
        <w:spacing w:after="0"/>
        <w:jc w:val="center"/>
        <w:rPr>
          <w:rFonts w:asciiTheme="majorHAnsi" w:hAnsiTheme="majorHAnsi" w:cstheme="majorHAnsi"/>
          <w:b/>
        </w:rPr>
      </w:pPr>
      <w:r w:rsidRPr="00396A3C">
        <w:rPr>
          <w:rFonts w:asciiTheme="majorHAnsi" w:hAnsiTheme="majorHAnsi" w:cstheme="majorHAnsi"/>
          <w:b/>
        </w:rPr>
        <w:t xml:space="preserve"> Zwrot terenu robót</w:t>
      </w:r>
    </w:p>
    <w:p w14:paraId="62BD73B4" w14:textId="35CBDCFF" w:rsidR="00396A3C" w:rsidRPr="00396A3C" w:rsidRDefault="00396A3C" w:rsidP="00396A3C">
      <w:pPr>
        <w:tabs>
          <w:tab w:val="left" w:pos="495"/>
        </w:tabs>
        <w:ind w:left="360"/>
        <w:jc w:val="both"/>
        <w:rPr>
          <w:rFonts w:asciiTheme="majorHAnsi" w:hAnsiTheme="majorHAnsi" w:cstheme="majorHAnsi"/>
        </w:rPr>
      </w:pPr>
      <w:r w:rsidRPr="00396A3C">
        <w:rPr>
          <w:rFonts w:asciiTheme="majorHAnsi" w:hAnsiTheme="majorHAnsi" w:cstheme="majorHAnsi"/>
        </w:rPr>
        <w:t xml:space="preserve">Po zakończeniu robót albo po odstąpieniu przez Zamawiającego od umowy lub jej rozwiązaniu oraz po wykonaniu swoich obowiązków określonych w § </w:t>
      </w:r>
      <w:r w:rsidR="00EB4D39">
        <w:rPr>
          <w:rFonts w:asciiTheme="majorHAnsi" w:hAnsiTheme="majorHAnsi" w:cstheme="majorHAnsi"/>
        </w:rPr>
        <w:t>6</w:t>
      </w:r>
      <w:r>
        <w:rPr>
          <w:rFonts w:asciiTheme="majorHAnsi" w:hAnsiTheme="majorHAnsi" w:cstheme="majorHAnsi"/>
        </w:rPr>
        <w:t xml:space="preserve"> </w:t>
      </w:r>
      <w:r w:rsidRPr="00396A3C">
        <w:rPr>
          <w:rFonts w:asciiTheme="majorHAnsi" w:hAnsiTheme="majorHAnsi" w:cstheme="majorHAnsi"/>
        </w:rPr>
        <w:t>Wykonawca zobowiązany jest do przekazania Zamawiającemu terenu robót. Przekazanie zostanie stwierdzone protokołem zwrotu i powinno nastąpić w terminie 14 dni od dnia podpisania przez Strony protokołu odbioru końcowego</w:t>
      </w:r>
      <w:r w:rsidR="00475714">
        <w:rPr>
          <w:rFonts w:asciiTheme="majorHAnsi" w:hAnsiTheme="majorHAnsi" w:cstheme="majorHAnsi"/>
        </w:rPr>
        <w:t xml:space="preserve"> </w:t>
      </w:r>
      <w:r w:rsidRPr="00396A3C">
        <w:rPr>
          <w:rFonts w:asciiTheme="majorHAnsi" w:hAnsiTheme="majorHAnsi" w:cstheme="majorHAnsi"/>
        </w:rPr>
        <w:t>lub od dnia podpisania protokołu inwentaryzacyjnego</w:t>
      </w:r>
      <w:r w:rsidR="003F2A48">
        <w:rPr>
          <w:rFonts w:asciiTheme="majorHAnsi" w:hAnsiTheme="majorHAnsi" w:cstheme="majorHAnsi"/>
        </w:rPr>
        <w:t>.</w:t>
      </w:r>
    </w:p>
    <w:p w14:paraId="65BFAB7D" w14:textId="2B78AEB9" w:rsidR="006307A7" w:rsidRDefault="009E417B" w:rsidP="009E417B">
      <w:pPr>
        <w:spacing w:after="0"/>
        <w:ind w:left="4248"/>
        <w:jc w:val="both"/>
        <w:rPr>
          <w:rFonts w:asciiTheme="majorHAnsi" w:hAnsiTheme="majorHAnsi" w:cstheme="majorHAnsi"/>
          <w:b/>
        </w:rPr>
      </w:pPr>
      <w:r w:rsidRPr="006307A7">
        <w:rPr>
          <w:rFonts w:asciiTheme="majorHAnsi" w:hAnsiTheme="majorHAnsi" w:cstheme="majorHAnsi"/>
          <w:b/>
        </w:rPr>
        <w:t>§ 1</w:t>
      </w:r>
      <w:r w:rsidR="00396A3C">
        <w:rPr>
          <w:rFonts w:asciiTheme="majorHAnsi" w:hAnsiTheme="majorHAnsi" w:cstheme="majorHAnsi"/>
          <w:b/>
        </w:rPr>
        <w:t>6</w:t>
      </w:r>
    </w:p>
    <w:p w14:paraId="2A35DF7A" w14:textId="77777777" w:rsidR="00D754B3" w:rsidRDefault="00D754B3" w:rsidP="003060BE">
      <w:pPr>
        <w:spacing w:after="0"/>
        <w:jc w:val="center"/>
        <w:rPr>
          <w:b/>
        </w:rPr>
      </w:pPr>
      <w:r>
        <w:rPr>
          <w:b/>
        </w:rPr>
        <w:t>Zabezpieczenie należytego wykonania Umowy</w:t>
      </w:r>
    </w:p>
    <w:p w14:paraId="3046C780" w14:textId="6A48905D" w:rsidR="00FD66B8" w:rsidRDefault="00D754B3" w:rsidP="00845DBF">
      <w:pPr>
        <w:numPr>
          <w:ilvl w:val="0"/>
          <w:numId w:val="45"/>
        </w:numPr>
        <w:suppressAutoHyphens/>
        <w:spacing w:after="0"/>
        <w:jc w:val="both"/>
        <w:rPr>
          <w:rFonts w:asciiTheme="majorHAnsi" w:hAnsiTheme="majorHAnsi" w:cstheme="majorHAnsi"/>
          <w:bCs/>
        </w:rPr>
      </w:pPr>
      <w:r w:rsidRPr="00FD66B8">
        <w:rPr>
          <w:rFonts w:asciiTheme="majorHAnsi" w:hAnsiTheme="majorHAnsi" w:cstheme="majorHAnsi"/>
        </w:rPr>
        <w:t>Wykonawca oświadcza, że wniósł zabezpieczenie należytego wykonania umowy przed podpisaniem niniejszej umowy w wysokości</w:t>
      </w:r>
      <w:r w:rsidRPr="00FD66B8">
        <w:rPr>
          <w:rFonts w:asciiTheme="majorHAnsi" w:hAnsiTheme="majorHAnsi" w:cstheme="majorHAnsi"/>
          <w:bCs/>
        </w:rPr>
        <w:t xml:space="preserve">  …………</w:t>
      </w:r>
      <w:r w:rsidR="00FD66B8">
        <w:rPr>
          <w:rFonts w:asciiTheme="majorHAnsi" w:hAnsiTheme="majorHAnsi" w:cstheme="majorHAnsi"/>
          <w:bCs/>
        </w:rPr>
        <w:t>…………………</w:t>
      </w:r>
      <w:r w:rsidRPr="00FD66B8">
        <w:rPr>
          <w:rFonts w:asciiTheme="majorHAnsi" w:hAnsiTheme="majorHAnsi" w:cstheme="majorHAnsi"/>
          <w:bCs/>
        </w:rPr>
        <w:t xml:space="preserve"> zł </w:t>
      </w:r>
    </w:p>
    <w:p w14:paraId="3EC82A30" w14:textId="6873746F" w:rsidR="00D754B3" w:rsidRPr="00FD66B8" w:rsidRDefault="00D754B3" w:rsidP="0001500A">
      <w:pPr>
        <w:suppressAutoHyphens/>
        <w:spacing w:after="0"/>
        <w:ind w:left="720"/>
        <w:jc w:val="both"/>
        <w:rPr>
          <w:rFonts w:asciiTheme="majorHAnsi" w:hAnsiTheme="majorHAnsi" w:cstheme="majorHAnsi"/>
          <w:bCs/>
        </w:rPr>
      </w:pPr>
      <w:r w:rsidRPr="00FD66B8">
        <w:rPr>
          <w:rFonts w:asciiTheme="majorHAnsi" w:hAnsiTheme="majorHAnsi" w:cstheme="majorHAnsi"/>
          <w:bCs/>
          <w:i/>
        </w:rPr>
        <w:t>Słownie: ……………………………………………………</w:t>
      </w:r>
    </w:p>
    <w:p w14:paraId="200752C0" w14:textId="77777777" w:rsidR="00D754B3" w:rsidRPr="00D754B3" w:rsidRDefault="00D754B3" w:rsidP="003060BE">
      <w:pPr>
        <w:spacing w:after="0"/>
        <w:ind w:left="720"/>
        <w:jc w:val="both"/>
        <w:rPr>
          <w:rFonts w:asciiTheme="majorHAnsi" w:hAnsiTheme="majorHAnsi" w:cstheme="majorHAnsi"/>
          <w:bCs/>
        </w:rPr>
      </w:pPr>
      <w:r w:rsidRPr="00D754B3">
        <w:rPr>
          <w:rFonts w:asciiTheme="majorHAnsi" w:hAnsiTheme="majorHAnsi" w:cstheme="majorHAnsi"/>
          <w:bCs/>
        </w:rPr>
        <w:t>w formie .....................................................</w:t>
      </w:r>
    </w:p>
    <w:p w14:paraId="0E9F609A" w14:textId="77D92E78" w:rsidR="00D754B3" w:rsidRPr="00D754B3" w:rsidRDefault="00D754B3" w:rsidP="00845DBF">
      <w:pPr>
        <w:numPr>
          <w:ilvl w:val="0"/>
          <w:numId w:val="45"/>
        </w:numPr>
        <w:suppressAutoHyphens/>
        <w:spacing w:after="0"/>
        <w:jc w:val="both"/>
        <w:rPr>
          <w:rFonts w:asciiTheme="majorHAnsi" w:hAnsiTheme="majorHAnsi" w:cstheme="majorHAnsi"/>
        </w:rPr>
      </w:pPr>
      <w:r w:rsidRPr="00D754B3">
        <w:rPr>
          <w:rFonts w:asciiTheme="majorHAnsi" w:hAnsiTheme="majorHAnsi" w:cstheme="majorHAnsi"/>
        </w:rPr>
        <w:t xml:space="preserve">Wartość zabezpieczenia stanowi 5 % Wynagrodzenia należnego Wykonawcy robót.  W trakcie wykonywania umowy Wykonawca może za pisemną zgodą Zamawiającego, dokonać zmiany formy zabezpieczenia na jedną lub kilka form. Zmiana formy zabezpieczenia jest dokonywana </w:t>
      </w:r>
      <w:r w:rsidR="003060BE">
        <w:rPr>
          <w:rFonts w:asciiTheme="majorHAnsi" w:hAnsiTheme="majorHAnsi" w:cstheme="majorHAnsi"/>
        </w:rPr>
        <w:t xml:space="preserve">              </w:t>
      </w:r>
      <w:r w:rsidRPr="00D754B3">
        <w:rPr>
          <w:rFonts w:asciiTheme="majorHAnsi" w:hAnsiTheme="majorHAnsi" w:cstheme="majorHAnsi"/>
        </w:rPr>
        <w:t xml:space="preserve">z zachowaniem ciągłości zabezpieczenia i bez zmniejszania jego wysokości. </w:t>
      </w:r>
    </w:p>
    <w:p w14:paraId="1349B7E9" w14:textId="760102AB" w:rsidR="00D754B3" w:rsidRPr="00D754B3" w:rsidRDefault="00D754B3" w:rsidP="00845DBF">
      <w:pPr>
        <w:numPr>
          <w:ilvl w:val="0"/>
          <w:numId w:val="45"/>
        </w:numPr>
        <w:suppressAutoHyphens/>
        <w:spacing w:after="0"/>
        <w:jc w:val="both"/>
        <w:rPr>
          <w:rFonts w:asciiTheme="majorHAnsi" w:hAnsiTheme="majorHAnsi" w:cstheme="majorHAnsi"/>
        </w:rPr>
      </w:pPr>
      <w:r w:rsidRPr="00D754B3">
        <w:rPr>
          <w:rFonts w:asciiTheme="majorHAnsi" w:hAnsiTheme="majorHAnsi" w:cstheme="majorHAnsi"/>
        </w:rPr>
        <w:t xml:space="preserve">Zabezpieczenie wniesione w pieniądzu Zamawiający przechowuje na rachunku bankowym </w:t>
      </w:r>
      <w:r w:rsidR="003060BE">
        <w:rPr>
          <w:rFonts w:asciiTheme="majorHAnsi" w:hAnsiTheme="majorHAnsi" w:cstheme="majorHAnsi"/>
        </w:rPr>
        <w:t xml:space="preserve">                         </w:t>
      </w:r>
      <w:r w:rsidRPr="00D754B3">
        <w:rPr>
          <w:rFonts w:asciiTheme="majorHAnsi" w:hAnsiTheme="majorHAnsi" w:cstheme="majorHAnsi"/>
        </w:rPr>
        <w:t xml:space="preserve">i zwraca je w nominale pomniejszone o koszty związane z prowadzeniem rachunku. Gwarancja </w:t>
      </w:r>
      <w:r w:rsidRPr="00D754B3">
        <w:rPr>
          <w:rFonts w:asciiTheme="majorHAnsi" w:hAnsiTheme="majorHAnsi" w:cstheme="majorHAnsi"/>
        </w:rPr>
        <w:lastRenderedPageBreak/>
        <w:t xml:space="preserve">bankowa lub ubezpieczeniowa będzie nieodwołalna, bezwarunkowa oraz płatna na pierwsze żądanie Zamawiającego.  </w:t>
      </w:r>
    </w:p>
    <w:p w14:paraId="0E210F75" w14:textId="77777777" w:rsidR="00D754B3" w:rsidRPr="00D754B3" w:rsidRDefault="00D754B3" w:rsidP="00845DBF">
      <w:pPr>
        <w:numPr>
          <w:ilvl w:val="0"/>
          <w:numId w:val="45"/>
        </w:numPr>
        <w:suppressAutoHyphens/>
        <w:spacing w:after="0"/>
        <w:jc w:val="both"/>
        <w:rPr>
          <w:rFonts w:asciiTheme="majorHAnsi" w:hAnsiTheme="majorHAnsi" w:cstheme="majorHAnsi"/>
        </w:rPr>
      </w:pPr>
      <w:r w:rsidRPr="00D754B3">
        <w:rPr>
          <w:rFonts w:asciiTheme="majorHAnsi" w:hAnsiTheme="majorHAnsi" w:cstheme="majorHAnsi"/>
        </w:rPr>
        <w:t>Zabezpieczenie służy częściowemu pokryciu roszczeń z tytułu niewykonania lub nienależytego wykonania umowy w tym roszczeń z tytułu rękojmi i gwarancji.</w:t>
      </w:r>
    </w:p>
    <w:p w14:paraId="255ABC9E" w14:textId="0E72928B" w:rsidR="00D754B3" w:rsidRPr="00D754B3" w:rsidRDefault="00D754B3" w:rsidP="00845DBF">
      <w:pPr>
        <w:numPr>
          <w:ilvl w:val="0"/>
          <w:numId w:val="45"/>
        </w:numPr>
        <w:suppressAutoHyphens/>
        <w:spacing w:after="0"/>
        <w:jc w:val="both"/>
        <w:rPr>
          <w:rFonts w:asciiTheme="majorHAnsi" w:hAnsiTheme="majorHAnsi" w:cstheme="majorHAnsi"/>
        </w:rPr>
      </w:pPr>
      <w:r w:rsidRPr="00D754B3">
        <w:rPr>
          <w:rFonts w:asciiTheme="majorHAnsi" w:hAnsiTheme="majorHAnsi" w:cstheme="majorHAnsi"/>
        </w:rPr>
        <w:t xml:space="preserve">Kwota 50% zabezpieczenia podlega zwrotowi w terminie 30 dni od dnia wykonania </w:t>
      </w:r>
      <w:r w:rsidR="003060BE">
        <w:rPr>
          <w:rFonts w:asciiTheme="majorHAnsi" w:hAnsiTheme="majorHAnsi" w:cstheme="majorHAnsi"/>
        </w:rPr>
        <w:t xml:space="preserve">                    </w:t>
      </w:r>
      <w:r w:rsidRPr="00D754B3">
        <w:rPr>
          <w:rFonts w:asciiTheme="majorHAnsi" w:hAnsiTheme="majorHAnsi" w:cstheme="majorHAnsi"/>
        </w:rPr>
        <w:t>robót i uznania przez Zamawiającego robót za należycie wykonane, przez co należy rozumieć podpisanie przez przedstawicieli Zamawiającego protokołu odbioru końcowego bez zastrzeżeń. Zwrot ten zostanie dokonany, o ile zabezpieczenie należytego wykonania umowy nie zostanie zaliczone na poczet prawnie uzasadnionych roszczeń Zamawiającego. Kwota zabezpieczenia podlega zwrotowi na pisemny wniosek Wykonawcy.</w:t>
      </w:r>
    </w:p>
    <w:p w14:paraId="2502CD52" w14:textId="5C6CA11B" w:rsidR="00D754B3" w:rsidRPr="00D754B3" w:rsidRDefault="00D754B3" w:rsidP="00845DBF">
      <w:pPr>
        <w:numPr>
          <w:ilvl w:val="0"/>
          <w:numId w:val="45"/>
        </w:numPr>
        <w:suppressAutoHyphens/>
        <w:spacing w:after="0"/>
        <w:jc w:val="both"/>
        <w:rPr>
          <w:rFonts w:asciiTheme="majorHAnsi" w:hAnsiTheme="majorHAnsi" w:cstheme="majorHAnsi"/>
        </w:rPr>
      </w:pPr>
      <w:r w:rsidRPr="00D754B3">
        <w:rPr>
          <w:rFonts w:asciiTheme="majorHAnsi" w:hAnsiTheme="majorHAnsi" w:cstheme="majorHAnsi"/>
        </w:rPr>
        <w:t>Kwota 50 % zabezpieczenia podlega zwrotowi w terminie 30 dni po zakończeniu okresu gwarancji i rękojmi, o ile nie zostanie zaliczona na poczet prawnie uzasadnionych roszczeń Zamawiającego. Kwota zabezpieczenia podlega zwrotowi na pisemny wniosek Wykonawcy.</w:t>
      </w:r>
    </w:p>
    <w:p w14:paraId="778B870C" w14:textId="4E6D7501" w:rsidR="00D754B3" w:rsidRDefault="00D754B3" w:rsidP="00845DBF">
      <w:pPr>
        <w:numPr>
          <w:ilvl w:val="0"/>
          <w:numId w:val="45"/>
        </w:numPr>
        <w:suppressAutoHyphens/>
        <w:spacing w:after="0"/>
        <w:jc w:val="both"/>
        <w:rPr>
          <w:rFonts w:asciiTheme="majorHAnsi" w:hAnsiTheme="majorHAnsi" w:cstheme="majorHAnsi"/>
        </w:rPr>
      </w:pPr>
      <w:r w:rsidRPr="00D754B3">
        <w:rPr>
          <w:rFonts w:asciiTheme="majorHAnsi" w:hAnsiTheme="majorHAnsi" w:cstheme="majorHAnsi"/>
        </w:rPr>
        <w:t xml:space="preserve">Jeżeli zabezpieczenie wniesione jest w gwarancjach bankowych lub ubezpieczeniowych albo poręczeniu bankowym oraz, z uwagi na przedłużenie czasu wykonywania robót, niezależnie od przyczyn tego wydłużenia, wygasłoby przed ich zakończeniem, Wykonawca na 14 dni roboczych przed wygaśnięciem takiego zabezpieczenia ma obowiązek przedstawić Zamawiającemu stosowny aneks lub nową gwarancję/poręczenie lub wpłacić odpowiednie zabezpieczenie </w:t>
      </w:r>
      <w:r w:rsidR="003060BE">
        <w:rPr>
          <w:rFonts w:asciiTheme="majorHAnsi" w:hAnsiTheme="majorHAnsi" w:cstheme="majorHAnsi"/>
        </w:rPr>
        <w:t xml:space="preserve">                    </w:t>
      </w:r>
      <w:r w:rsidRPr="00D754B3">
        <w:rPr>
          <w:rFonts w:asciiTheme="majorHAnsi" w:hAnsiTheme="majorHAnsi" w:cstheme="majorHAnsi"/>
        </w:rPr>
        <w:t>w gotówce.</w:t>
      </w:r>
    </w:p>
    <w:p w14:paraId="5B97F2BA" w14:textId="2D5A0207" w:rsidR="00904D9E" w:rsidRPr="00AE293A" w:rsidRDefault="00904D9E" w:rsidP="00904D9E">
      <w:pPr>
        <w:spacing w:after="0"/>
        <w:ind w:left="4248"/>
        <w:jc w:val="both"/>
        <w:rPr>
          <w:rFonts w:asciiTheme="majorHAnsi" w:hAnsiTheme="majorHAnsi" w:cstheme="majorHAnsi"/>
        </w:rPr>
      </w:pPr>
      <w:r w:rsidRPr="006307A7">
        <w:rPr>
          <w:rFonts w:asciiTheme="majorHAnsi" w:hAnsiTheme="majorHAnsi" w:cstheme="majorHAnsi"/>
          <w:b/>
        </w:rPr>
        <w:t>§ 1</w:t>
      </w:r>
      <w:r>
        <w:rPr>
          <w:rFonts w:asciiTheme="majorHAnsi" w:hAnsiTheme="majorHAnsi" w:cstheme="majorHAnsi"/>
          <w:b/>
        </w:rPr>
        <w:t>7</w:t>
      </w:r>
    </w:p>
    <w:p w14:paraId="31FB173C" w14:textId="77777777" w:rsidR="00AE293A" w:rsidRPr="00AE293A" w:rsidRDefault="00AE293A" w:rsidP="00AE293A">
      <w:pPr>
        <w:pStyle w:val="western"/>
        <w:spacing w:before="0" w:beforeAutospacing="0" w:after="0" w:line="276" w:lineRule="auto"/>
        <w:ind w:left="363"/>
        <w:jc w:val="center"/>
        <w:rPr>
          <w:rFonts w:asciiTheme="majorHAnsi" w:hAnsiTheme="majorHAnsi" w:cstheme="majorHAnsi"/>
          <w:sz w:val="22"/>
          <w:szCs w:val="22"/>
        </w:rPr>
      </w:pPr>
      <w:r w:rsidRPr="00AE293A">
        <w:rPr>
          <w:rFonts w:asciiTheme="majorHAnsi" w:hAnsiTheme="majorHAnsi" w:cstheme="majorHAnsi"/>
          <w:b/>
          <w:bCs/>
          <w:sz w:val="22"/>
          <w:szCs w:val="22"/>
        </w:rPr>
        <w:t>Klauzula informacyjna RODO</w:t>
      </w:r>
    </w:p>
    <w:p w14:paraId="08B73915" w14:textId="5C51AF00" w:rsidR="00AE293A" w:rsidRPr="00AE293A" w:rsidRDefault="00AE293A" w:rsidP="00845DBF">
      <w:pPr>
        <w:pStyle w:val="NormalnyWeb"/>
        <w:numPr>
          <w:ilvl w:val="0"/>
          <w:numId w:val="40"/>
        </w:numPr>
        <w:spacing w:before="0" w:beforeAutospacing="0" w:after="0"/>
        <w:jc w:val="both"/>
        <w:rPr>
          <w:rFonts w:asciiTheme="majorHAnsi" w:hAnsiTheme="majorHAnsi" w:cstheme="majorHAnsi"/>
          <w:sz w:val="22"/>
          <w:szCs w:val="22"/>
        </w:rPr>
      </w:pPr>
      <w:r w:rsidRPr="00AE293A">
        <w:rPr>
          <w:rFonts w:asciiTheme="majorHAnsi" w:hAnsiTheme="majorHAnsi" w:cstheme="majorHAnsi"/>
          <w:sz w:val="22"/>
          <w:szCs w:val="22"/>
        </w:rPr>
        <w:t xml:space="preserve">PEC Sp. z o.o. oświadcza, iż jest administratorem danych osobowych w rozumieniu Rozporządzenia Parlamentu Europejskiego i Rady (UE) 2016/679 z dnia 27 kwietnia 2016 r.,, </w:t>
      </w:r>
      <w:r w:rsidR="00DC2CDB">
        <w:rPr>
          <w:rFonts w:asciiTheme="majorHAnsi" w:hAnsiTheme="majorHAnsi" w:cstheme="majorHAnsi"/>
          <w:sz w:val="22"/>
          <w:szCs w:val="22"/>
        </w:rPr>
        <w:t xml:space="preserve">               </w:t>
      </w:r>
      <w:r w:rsidRPr="00AE293A">
        <w:rPr>
          <w:rFonts w:asciiTheme="majorHAnsi" w:hAnsiTheme="majorHAnsi" w:cstheme="majorHAnsi"/>
          <w:sz w:val="22"/>
          <w:szCs w:val="22"/>
        </w:rPr>
        <w:t>w sprawie ochrony osób fizycznych w związku z przetwarzaniem danych osobowyc</w:t>
      </w:r>
      <w:r w:rsidR="00DC2CDB">
        <w:rPr>
          <w:rFonts w:asciiTheme="majorHAnsi" w:hAnsiTheme="majorHAnsi" w:cstheme="majorHAnsi"/>
          <w:sz w:val="22"/>
          <w:szCs w:val="22"/>
        </w:rPr>
        <w:t>h</w:t>
      </w:r>
      <w:r w:rsidRPr="00AE293A">
        <w:rPr>
          <w:rFonts w:asciiTheme="majorHAnsi" w:hAnsiTheme="majorHAnsi" w:cstheme="majorHAnsi"/>
          <w:sz w:val="22"/>
          <w:szCs w:val="22"/>
        </w:rPr>
        <w:t xml:space="preserve"> i w sprawie swobodnego przepływu takich danych oraz uchylenia dyrektywy 95/46/WE</w:t>
      </w:r>
      <w:r w:rsidR="00DC2CDB">
        <w:rPr>
          <w:rFonts w:asciiTheme="majorHAnsi" w:hAnsiTheme="majorHAnsi" w:cstheme="majorHAnsi"/>
          <w:sz w:val="22"/>
          <w:szCs w:val="22"/>
        </w:rPr>
        <w:t xml:space="preserve"> </w:t>
      </w:r>
      <w:r w:rsidRPr="00AE293A">
        <w:rPr>
          <w:rFonts w:asciiTheme="majorHAnsi" w:hAnsiTheme="majorHAnsi" w:cstheme="majorHAnsi"/>
          <w:sz w:val="22"/>
          <w:szCs w:val="22"/>
        </w:rPr>
        <w:t>(ogólne rozporządzenie o ochronie danych ), zwanego dalej RODO, w odniesieniu do danych osobowych osób fizycznych prezentujących Wykonawcę oraz osób fizycznych wskazanych przez ten podmiot jako osoby do kontaktu/koordynatorzy/ osoby odpowiedzialne za wykonanie niniejszej Umowy.</w:t>
      </w:r>
    </w:p>
    <w:p w14:paraId="78159DC3" w14:textId="151602BA" w:rsidR="00AE293A" w:rsidRPr="00AE293A" w:rsidRDefault="00AE293A" w:rsidP="00845DBF">
      <w:pPr>
        <w:pStyle w:val="NormalnyWeb"/>
        <w:numPr>
          <w:ilvl w:val="0"/>
          <w:numId w:val="40"/>
        </w:numPr>
        <w:spacing w:after="0"/>
        <w:jc w:val="both"/>
        <w:rPr>
          <w:rFonts w:asciiTheme="majorHAnsi" w:hAnsiTheme="majorHAnsi" w:cstheme="majorHAnsi"/>
          <w:sz w:val="22"/>
          <w:szCs w:val="22"/>
        </w:rPr>
      </w:pPr>
      <w:r w:rsidRPr="00AE293A">
        <w:rPr>
          <w:rFonts w:asciiTheme="majorHAnsi" w:hAnsiTheme="majorHAnsi" w:cstheme="majorHAnsi"/>
          <w:sz w:val="22"/>
          <w:szCs w:val="22"/>
        </w:rPr>
        <w:t>Dane kontaktowe inspektora ochrony danych osobowych w PEC Sp. z o.o.:</w:t>
      </w:r>
      <w:r w:rsidR="003F2A48">
        <w:rPr>
          <w:rFonts w:asciiTheme="majorHAnsi" w:hAnsiTheme="majorHAnsi" w:cstheme="majorHAnsi"/>
          <w:sz w:val="22"/>
          <w:szCs w:val="22"/>
        </w:rPr>
        <w:t xml:space="preserve"> </w:t>
      </w:r>
      <w:hyperlink r:id="rId13" w:history="1">
        <w:r w:rsidR="003F2A48" w:rsidRPr="00F45486">
          <w:rPr>
            <w:rStyle w:val="Hipercze"/>
            <w:rFonts w:asciiTheme="majorHAnsi" w:hAnsiTheme="majorHAnsi" w:cstheme="majorHAnsi"/>
            <w:sz w:val="22"/>
            <w:szCs w:val="22"/>
          </w:rPr>
          <w:t>iod@pec.goleniow.pl</w:t>
        </w:r>
      </w:hyperlink>
    </w:p>
    <w:p w14:paraId="70523873" w14:textId="77777777" w:rsidR="00AE293A" w:rsidRPr="00AE293A" w:rsidRDefault="00AE293A" w:rsidP="00845DBF">
      <w:pPr>
        <w:pStyle w:val="NormalnyWeb"/>
        <w:numPr>
          <w:ilvl w:val="0"/>
          <w:numId w:val="40"/>
        </w:numPr>
        <w:spacing w:after="0"/>
        <w:jc w:val="both"/>
        <w:rPr>
          <w:rFonts w:asciiTheme="majorHAnsi" w:hAnsiTheme="majorHAnsi" w:cstheme="majorHAnsi"/>
          <w:sz w:val="22"/>
          <w:szCs w:val="22"/>
        </w:rPr>
      </w:pPr>
      <w:r w:rsidRPr="00AE293A">
        <w:rPr>
          <w:rFonts w:asciiTheme="majorHAnsi" w:hAnsiTheme="majorHAnsi" w:cstheme="majorHAnsi"/>
          <w:sz w:val="22"/>
          <w:szCs w:val="22"/>
        </w:rPr>
        <w:t>Dane osobowe osób, o których mowa w ust. 1, będą przetwarzane przez PEC Sp. z o.o. na podstawie art.6 ust.1lit.f)RODO jedynie w celu i zakresie niezbędnym do wykonania zadań administratora danych osobowych związanych z realizacją niniejszej Umowy w kategorii dane zwykłe – imię, nazwisko, zajmowane stanowisko i miejsce pracy, numer telefonu służbowego, służbowy adres e-mail.</w:t>
      </w:r>
    </w:p>
    <w:p w14:paraId="1D4C824D" w14:textId="77777777" w:rsidR="00AE293A" w:rsidRPr="00AE293A" w:rsidRDefault="00AE293A" w:rsidP="00845DBF">
      <w:pPr>
        <w:pStyle w:val="NormalnyWeb"/>
        <w:numPr>
          <w:ilvl w:val="0"/>
          <w:numId w:val="40"/>
        </w:numPr>
        <w:spacing w:after="0"/>
        <w:jc w:val="both"/>
        <w:rPr>
          <w:rFonts w:asciiTheme="majorHAnsi" w:hAnsiTheme="majorHAnsi" w:cstheme="majorHAnsi"/>
          <w:sz w:val="22"/>
          <w:szCs w:val="22"/>
        </w:rPr>
      </w:pPr>
      <w:r w:rsidRPr="00AE293A">
        <w:rPr>
          <w:rFonts w:asciiTheme="majorHAnsi" w:hAnsiTheme="majorHAnsi" w:cstheme="majorHAnsi"/>
          <w:sz w:val="22"/>
          <w:szCs w:val="22"/>
        </w:rPr>
        <w:t>Dane osobowe osób, o których mowa w ust. 1, nie będą przekazywane podmiotom trzecim                o ile nie będzie się to wiązało z koniecznością wynikającą z realizacji niniejszej Umowy.</w:t>
      </w:r>
    </w:p>
    <w:p w14:paraId="1B2F7474" w14:textId="77777777" w:rsidR="00AE293A" w:rsidRPr="00AE293A" w:rsidRDefault="00AE293A" w:rsidP="00845DBF">
      <w:pPr>
        <w:pStyle w:val="NormalnyWeb"/>
        <w:numPr>
          <w:ilvl w:val="0"/>
          <w:numId w:val="40"/>
        </w:numPr>
        <w:spacing w:after="0"/>
        <w:jc w:val="both"/>
        <w:rPr>
          <w:rFonts w:asciiTheme="majorHAnsi" w:hAnsiTheme="majorHAnsi" w:cstheme="majorHAnsi"/>
          <w:sz w:val="22"/>
          <w:szCs w:val="22"/>
        </w:rPr>
      </w:pPr>
      <w:r w:rsidRPr="00AE293A">
        <w:rPr>
          <w:rFonts w:asciiTheme="majorHAnsi" w:hAnsiTheme="majorHAnsi" w:cstheme="majorHAnsi"/>
          <w:sz w:val="22"/>
          <w:szCs w:val="22"/>
        </w:rPr>
        <w:t>Dane osobowe osób, o których mowa w ust. 1, nie będą przekazywane do państwa trzeciego, ani organizacji międzynarodowej w rozumieniu RODO.</w:t>
      </w:r>
    </w:p>
    <w:p w14:paraId="06934DA0" w14:textId="77777777" w:rsidR="00AE293A" w:rsidRPr="00AE293A" w:rsidRDefault="00AE293A" w:rsidP="00845DBF">
      <w:pPr>
        <w:pStyle w:val="NormalnyWeb"/>
        <w:numPr>
          <w:ilvl w:val="0"/>
          <w:numId w:val="40"/>
        </w:numPr>
        <w:spacing w:after="0"/>
        <w:jc w:val="both"/>
        <w:rPr>
          <w:rFonts w:asciiTheme="majorHAnsi" w:hAnsiTheme="majorHAnsi" w:cstheme="majorHAnsi"/>
          <w:sz w:val="22"/>
          <w:szCs w:val="22"/>
        </w:rPr>
      </w:pPr>
      <w:r w:rsidRPr="00AE293A">
        <w:rPr>
          <w:rFonts w:asciiTheme="majorHAnsi" w:hAnsiTheme="majorHAnsi" w:cstheme="majorHAnsi"/>
          <w:sz w:val="22"/>
          <w:szCs w:val="22"/>
        </w:rPr>
        <w:t>Dane osobowe osób, o których mowa w ust. 1, będą przetwarzane przez okres 10 lat od końca roku kalendarzowego w którym niniejsza Umowa została wykonana, chyba że niezbędny będzie dłuższy okres przetwarzania np.: z uwagi na obowiązki archiwizacyjne, dochodzenie roszczeń, itp.</w:t>
      </w:r>
    </w:p>
    <w:p w14:paraId="5C15B18A" w14:textId="77777777" w:rsidR="00AE293A" w:rsidRPr="00AE293A" w:rsidRDefault="00AE293A" w:rsidP="00845DBF">
      <w:pPr>
        <w:pStyle w:val="NormalnyWeb"/>
        <w:numPr>
          <w:ilvl w:val="0"/>
          <w:numId w:val="40"/>
        </w:numPr>
        <w:spacing w:after="0"/>
        <w:jc w:val="both"/>
        <w:rPr>
          <w:rFonts w:asciiTheme="majorHAnsi" w:hAnsiTheme="majorHAnsi" w:cstheme="majorHAnsi"/>
          <w:sz w:val="22"/>
          <w:szCs w:val="22"/>
        </w:rPr>
      </w:pPr>
      <w:r w:rsidRPr="00AE293A">
        <w:rPr>
          <w:rFonts w:asciiTheme="majorHAnsi" w:hAnsiTheme="majorHAnsi" w:cstheme="majorHAnsi"/>
          <w:sz w:val="22"/>
          <w:szCs w:val="22"/>
        </w:rPr>
        <w:lastRenderedPageBreak/>
        <w:t>Osobom, o których mowa w ust. 1 przysługuje prawo do żądania od administratora danych dostępu do ich danych osobowych, ich sprostowania, usunięcia lub ograniczenia przetwarzania lub wniesienia sprzeciwu wobec ich przetwarzania, a także prawo przenoszenia danych.</w:t>
      </w:r>
    </w:p>
    <w:p w14:paraId="4748E0BC" w14:textId="77777777" w:rsidR="00AE293A" w:rsidRPr="00AE293A" w:rsidRDefault="00AE293A" w:rsidP="00845DBF">
      <w:pPr>
        <w:pStyle w:val="NormalnyWeb"/>
        <w:numPr>
          <w:ilvl w:val="0"/>
          <w:numId w:val="40"/>
        </w:numPr>
        <w:spacing w:after="0"/>
        <w:jc w:val="both"/>
        <w:rPr>
          <w:rFonts w:asciiTheme="majorHAnsi" w:hAnsiTheme="majorHAnsi" w:cstheme="majorHAnsi"/>
          <w:sz w:val="22"/>
          <w:szCs w:val="22"/>
        </w:rPr>
      </w:pPr>
      <w:r w:rsidRPr="00AE293A">
        <w:rPr>
          <w:rFonts w:asciiTheme="majorHAnsi" w:hAnsiTheme="majorHAnsi" w:cstheme="majorHAnsi"/>
          <w:sz w:val="22"/>
          <w:szCs w:val="22"/>
        </w:rPr>
        <w:t>Osobom, o których mowa w ust. 1 w związku z przetwarzaniem ich danych osobowych przysługuje prawo do wniesienia skargi do Prezesa Urzędu Ochrony Danych Osobowych.</w:t>
      </w:r>
    </w:p>
    <w:p w14:paraId="51E271D3" w14:textId="77777777" w:rsidR="00AE293A" w:rsidRPr="00AE293A" w:rsidRDefault="00AE293A" w:rsidP="00845DBF">
      <w:pPr>
        <w:pStyle w:val="NormalnyWeb"/>
        <w:numPr>
          <w:ilvl w:val="0"/>
          <w:numId w:val="40"/>
        </w:numPr>
        <w:spacing w:after="0"/>
        <w:jc w:val="both"/>
        <w:rPr>
          <w:rFonts w:asciiTheme="majorHAnsi" w:hAnsiTheme="majorHAnsi" w:cstheme="majorHAnsi"/>
          <w:sz w:val="22"/>
          <w:szCs w:val="22"/>
        </w:rPr>
      </w:pPr>
      <w:r w:rsidRPr="00AE293A">
        <w:rPr>
          <w:rFonts w:asciiTheme="majorHAnsi" w:hAnsiTheme="majorHAnsi" w:cstheme="majorHAnsi"/>
          <w:sz w:val="22"/>
          <w:szCs w:val="22"/>
        </w:rPr>
        <w:t>Podanie danych osobowych, o których mowa w ust.1., jest wymagane do zawarcia niniejszej Umowy, odmowa podania danych osobowych skutkuje niemożnością zawarcia i realizacji Umowy. Wniesienie żądania usunięcia lub ograniczenia przetwarzania może skutkować (według wyboru PEC Sp. z o.o.) rozwiązaniem niniejszej Umowy z winy Wykonawcy. Wniesienie przez wyżej opisaną osobę żądania jak w zdaniu drugim skutkuje obowiązkiem Wykonawcy niezwłocznego wskazania innej osoby w jej miejsce.</w:t>
      </w:r>
    </w:p>
    <w:p w14:paraId="77358A35" w14:textId="0A22A1A9" w:rsidR="00AE293A" w:rsidRPr="00AE293A" w:rsidRDefault="00AE293A" w:rsidP="00845DBF">
      <w:pPr>
        <w:pStyle w:val="NormalnyWeb"/>
        <w:numPr>
          <w:ilvl w:val="0"/>
          <w:numId w:val="40"/>
        </w:numPr>
        <w:spacing w:after="0"/>
        <w:jc w:val="both"/>
        <w:rPr>
          <w:rFonts w:asciiTheme="majorHAnsi" w:hAnsiTheme="majorHAnsi" w:cstheme="majorHAnsi"/>
          <w:sz w:val="22"/>
          <w:szCs w:val="22"/>
        </w:rPr>
      </w:pPr>
      <w:r w:rsidRPr="00AE293A">
        <w:rPr>
          <w:rFonts w:asciiTheme="majorHAnsi" w:hAnsiTheme="majorHAnsi" w:cstheme="majorHAnsi"/>
          <w:sz w:val="22"/>
          <w:szCs w:val="22"/>
        </w:rPr>
        <w:t xml:space="preserve">W oparciu o dane osobowe osób, o których mowa w ust. 1, PEC Sp. z o.o. nie będzie podejmowała zautomatyzowanych decyzji, w tym decyzji będących wynikiem profilowania </w:t>
      </w:r>
      <w:r w:rsidR="00DC2CDB">
        <w:rPr>
          <w:rFonts w:asciiTheme="majorHAnsi" w:hAnsiTheme="majorHAnsi" w:cstheme="majorHAnsi"/>
          <w:sz w:val="22"/>
          <w:szCs w:val="22"/>
        </w:rPr>
        <w:t xml:space="preserve">                 </w:t>
      </w:r>
      <w:r w:rsidRPr="00AE293A">
        <w:rPr>
          <w:rFonts w:asciiTheme="majorHAnsi" w:hAnsiTheme="majorHAnsi" w:cstheme="majorHAnsi"/>
          <w:sz w:val="22"/>
          <w:szCs w:val="22"/>
        </w:rPr>
        <w:t>w rozumieniu RODO.</w:t>
      </w:r>
    </w:p>
    <w:p w14:paraId="5C041C4C" w14:textId="009C4872" w:rsidR="00AE293A" w:rsidRDefault="00AE293A" w:rsidP="00845DBF">
      <w:pPr>
        <w:pStyle w:val="NormalnyWeb"/>
        <w:numPr>
          <w:ilvl w:val="0"/>
          <w:numId w:val="40"/>
        </w:numPr>
        <w:spacing w:after="0"/>
        <w:jc w:val="both"/>
        <w:rPr>
          <w:rFonts w:asciiTheme="majorHAnsi" w:hAnsiTheme="majorHAnsi" w:cstheme="majorHAnsi"/>
          <w:sz w:val="22"/>
          <w:szCs w:val="22"/>
        </w:rPr>
      </w:pPr>
      <w:r w:rsidRPr="00AE293A">
        <w:rPr>
          <w:rFonts w:asciiTheme="majorHAnsi" w:hAnsiTheme="majorHAnsi" w:cstheme="majorHAnsi"/>
          <w:sz w:val="22"/>
          <w:szCs w:val="22"/>
        </w:rPr>
        <w:t>Wykonawca zobowiązuje się poinformować osoby fizyczne nie podpisujące niniejszej Umowy, o których mowa w ust.1, o treści niniejszego paragrafu.</w:t>
      </w:r>
    </w:p>
    <w:p w14:paraId="37FA5DA5" w14:textId="77777777" w:rsidR="00145694" w:rsidRDefault="00145694" w:rsidP="006307A7">
      <w:pPr>
        <w:pStyle w:val="Nagwek1"/>
        <w:spacing w:before="0"/>
        <w:jc w:val="center"/>
        <w:rPr>
          <w:rFonts w:cstheme="majorHAnsi"/>
          <w:b/>
          <w:bCs/>
          <w:color w:val="auto"/>
          <w:sz w:val="22"/>
          <w:szCs w:val="22"/>
        </w:rPr>
      </w:pPr>
    </w:p>
    <w:p w14:paraId="3927E3B5" w14:textId="0CFB9B12" w:rsidR="00AE293A" w:rsidRPr="006307A7" w:rsidRDefault="00AE293A" w:rsidP="006307A7">
      <w:pPr>
        <w:pStyle w:val="Nagwek1"/>
        <w:spacing w:before="0"/>
        <w:jc w:val="center"/>
        <w:rPr>
          <w:rFonts w:cstheme="majorHAnsi"/>
          <w:b/>
          <w:bCs/>
          <w:color w:val="auto"/>
          <w:sz w:val="22"/>
          <w:szCs w:val="22"/>
        </w:rPr>
      </w:pPr>
      <w:r w:rsidRPr="006307A7">
        <w:rPr>
          <w:rFonts w:cstheme="majorHAnsi"/>
          <w:b/>
          <w:bCs/>
          <w:color w:val="auto"/>
          <w:sz w:val="22"/>
          <w:szCs w:val="22"/>
        </w:rPr>
        <w:t>§ 1</w:t>
      </w:r>
      <w:r w:rsidR="00904D9E">
        <w:rPr>
          <w:rFonts w:cstheme="majorHAnsi"/>
          <w:b/>
          <w:bCs/>
          <w:color w:val="auto"/>
          <w:sz w:val="22"/>
          <w:szCs w:val="22"/>
        </w:rPr>
        <w:t>8</w:t>
      </w:r>
    </w:p>
    <w:p w14:paraId="4A5766B4" w14:textId="5581B3A9" w:rsidR="00AE293A" w:rsidRDefault="00AE293A" w:rsidP="006307A7">
      <w:pPr>
        <w:pStyle w:val="Nagwek1"/>
        <w:spacing w:before="0"/>
        <w:jc w:val="center"/>
        <w:rPr>
          <w:rFonts w:cstheme="majorHAnsi"/>
          <w:b/>
          <w:bCs/>
          <w:color w:val="auto"/>
          <w:sz w:val="22"/>
          <w:szCs w:val="22"/>
        </w:rPr>
      </w:pPr>
      <w:r w:rsidRPr="006307A7">
        <w:rPr>
          <w:rFonts w:cstheme="majorHAnsi"/>
          <w:b/>
          <w:bCs/>
          <w:color w:val="auto"/>
          <w:sz w:val="22"/>
          <w:szCs w:val="22"/>
        </w:rPr>
        <w:t>Postanowienia końcowe</w:t>
      </w:r>
    </w:p>
    <w:p w14:paraId="160BD9F7" w14:textId="33031152" w:rsidR="00AE293A" w:rsidRPr="00AE293A" w:rsidRDefault="002B7A16" w:rsidP="00845DBF">
      <w:pPr>
        <w:pStyle w:val="Akapitzlist"/>
        <w:numPr>
          <w:ilvl w:val="0"/>
          <w:numId w:val="29"/>
        </w:numPr>
        <w:suppressAutoHyphens/>
        <w:spacing w:after="0"/>
        <w:contextualSpacing w:val="0"/>
        <w:jc w:val="both"/>
        <w:rPr>
          <w:rFonts w:asciiTheme="majorHAnsi" w:hAnsiTheme="majorHAnsi" w:cstheme="majorHAnsi"/>
        </w:rPr>
      </w:pPr>
      <w:r>
        <w:rPr>
          <w:rFonts w:asciiTheme="majorHAnsi" w:hAnsiTheme="majorHAnsi" w:cstheme="majorHAnsi"/>
        </w:rPr>
        <w:t>Z</w:t>
      </w:r>
      <w:r w:rsidR="00AE293A" w:rsidRPr="00AE293A">
        <w:rPr>
          <w:rFonts w:asciiTheme="majorHAnsi" w:hAnsiTheme="majorHAnsi" w:cstheme="majorHAnsi"/>
        </w:rPr>
        <w:t>miany postanowień umowy, a także odstąpienie od niej lub jej rozwiązanie wymagają formy pisemnej pod rygorem nieważności.</w:t>
      </w:r>
    </w:p>
    <w:p w14:paraId="5FB592A6" w14:textId="30846F24" w:rsidR="00AE293A" w:rsidRPr="00AE293A" w:rsidRDefault="00AE293A" w:rsidP="00845DBF">
      <w:pPr>
        <w:pStyle w:val="Akapitzlist"/>
        <w:numPr>
          <w:ilvl w:val="0"/>
          <w:numId w:val="29"/>
        </w:numPr>
        <w:suppressAutoHyphens/>
        <w:spacing w:after="0"/>
        <w:contextualSpacing w:val="0"/>
        <w:jc w:val="both"/>
        <w:rPr>
          <w:rFonts w:asciiTheme="majorHAnsi" w:hAnsiTheme="majorHAnsi" w:cstheme="majorHAnsi"/>
        </w:rPr>
      </w:pPr>
      <w:r w:rsidRPr="00AE293A">
        <w:rPr>
          <w:rFonts w:asciiTheme="majorHAnsi" w:hAnsiTheme="majorHAnsi" w:cstheme="majorHAnsi"/>
        </w:rPr>
        <w:t xml:space="preserve">Wykonawca zwalnia Zamawiającego z wszelkiej odpowiedzialności z tytułu ewentualnych  roszczeń osób trzecich powstałych wskutek niezgodności oświadczeń zawartych w niniejszej umowie ze stanem rzeczywistym. W przypadku zaspokojenia przez Zamawiającego takich roszczeń Wykonawca na wezwanie Zamawiającego zwróci mu kwotę pokrytych roszczeń </w:t>
      </w:r>
      <w:r w:rsidR="00DC2CDB">
        <w:rPr>
          <w:rFonts w:asciiTheme="majorHAnsi" w:hAnsiTheme="majorHAnsi" w:cstheme="majorHAnsi"/>
        </w:rPr>
        <w:t xml:space="preserve">                           </w:t>
      </w:r>
      <w:r w:rsidRPr="00AE293A">
        <w:rPr>
          <w:rFonts w:asciiTheme="majorHAnsi" w:hAnsiTheme="majorHAnsi" w:cstheme="majorHAnsi"/>
        </w:rPr>
        <w:t>i wszelkie wydatki z tym związane, w tym pośrednie i bezpośrednie, w tym koszty obsługi prawnej, koszty postępowania sądowego, arbitrażowego itd.</w:t>
      </w:r>
    </w:p>
    <w:p w14:paraId="53C7D3CE" w14:textId="77777777" w:rsidR="00AE293A" w:rsidRPr="00AE293A" w:rsidRDefault="00AE293A" w:rsidP="00845DBF">
      <w:pPr>
        <w:pStyle w:val="Akapitzlist"/>
        <w:numPr>
          <w:ilvl w:val="0"/>
          <w:numId w:val="29"/>
        </w:numPr>
        <w:suppressAutoHyphens/>
        <w:spacing w:after="0"/>
        <w:contextualSpacing w:val="0"/>
        <w:jc w:val="both"/>
        <w:rPr>
          <w:rFonts w:asciiTheme="majorHAnsi" w:hAnsiTheme="majorHAnsi" w:cstheme="majorHAnsi"/>
        </w:rPr>
      </w:pPr>
      <w:r w:rsidRPr="00AE293A">
        <w:rPr>
          <w:rFonts w:asciiTheme="majorHAnsi" w:hAnsiTheme="majorHAnsi" w:cstheme="majorHAnsi"/>
        </w:rPr>
        <w:t>Wszelkie poprzedzające protokół odbioru końcowego zatwierdzenia, sprawdzenia, zgody, badania, inspekcje, polecenia, powiadomienia, próby, lub podobne działania Zamawiającego, włącznie z brakiem sprzeciwu, nie zwalniają Wykonawcy z żadnej odpowiedzialności ponoszonej przez niego na mocy umowy, włącznie z odpowiedzialnością za błędy, pominięcia, rozbieżności i niedopełnienia.</w:t>
      </w:r>
    </w:p>
    <w:p w14:paraId="34155616" w14:textId="77777777" w:rsidR="00AE293A" w:rsidRPr="00AE293A" w:rsidRDefault="00AE293A" w:rsidP="00845DBF">
      <w:pPr>
        <w:pStyle w:val="Akapitzlist"/>
        <w:numPr>
          <w:ilvl w:val="0"/>
          <w:numId w:val="29"/>
        </w:numPr>
        <w:suppressAutoHyphens/>
        <w:spacing w:after="0"/>
        <w:contextualSpacing w:val="0"/>
        <w:jc w:val="both"/>
        <w:rPr>
          <w:rFonts w:asciiTheme="majorHAnsi" w:hAnsiTheme="majorHAnsi" w:cstheme="majorHAnsi"/>
        </w:rPr>
      </w:pPr>
      <w:r w:rsidRPr="00AE293A">
        <w:rPr>
          <w:rFonts w:asciiTheme="majorHAnsi" w:hAnsiTheme="majorHAnsi" w:cstheme="majorHAnsi"/>
        </w:rPr>
        <w:t>Umowę sporządzono w dwóch jednobrzmiących egzemplarzach, z których jeden otrzymuje Zamawiający, a jeden Wykonawca.</w:t>
      </w:r>
    </w:p>
    <w:p w14:paraId="31945213" w14:textId="17BC4C49" w:rsidR="00AE293A" w:rsidRDefault="00AE293A" w:rsidP="00845DBF">
      <w:pPr>
        <w:pStyle w:val="Akapitzlist"/>
        <w:numPr>
          <w:ilvl w:val="0"/>
          <w:numId w:val="29"/>
        </w:numPr>
        <w:suppressAutoHyphens/>
        <w:spacing w:after="0"/>
        <w:contextualSpacing w:val="0"/>
        <w:jc w:val="both"/>
        <w:rPr>
          <w:rFonts w:asciiTheme="majorHAnsi" w:hAnsiTheme="majorHAnsi" w:cstheme="majorHAnsi"/>
        </w:rPr>
      </w:pPr>
      <w:r w:rsidRPr="00AE293A">
        <w:rPr>
          <w:rFonts w:asciiTheme="majorHAnsi" w:hAnsiTheme="majorHAnsi" w:cstheme="majorHAnsi"/>
        </w:rPr>
        <w:t>W sprawach nieuregulowanych niniejszą umową mają zastosowanie właściwe przepisy prawa polskiego, a w szczególności Kodeksu cywilnego.</w:t>
      </w:r>
    </w:p>
    <w:p w14:paraId="4243DB92" w14:textId="01374C14" w:rsidR="002B7A16" w:rsidRDefault="002B7A16" w:rsidP="00845DBF">
      <w:pPr>
        <w:pStyle w:val="Akapitzlist"/>
        <w:numPr>
          <w:ilvl w:val="0"/>
          <w:numId w:val="29"/>
        </w:numPr>
        <w:suppressAutoHyphens/>
        <w:spacing w:after="0"/>
        <w:contextualSpacing w:val="0"/>
        <w:jc w:val="both"/>
        <w:rPr>
          <w:rFonts w:asciiTheme="majorHAnsi" w:hAnsiTheme="majorHAnsi" w:cstheme="majorHAnsi"/>
        </w:rPr>
      </w:pPr>
      <w:r w:rsidRPr="002B7A16">
        <w:rPr>
          <w:rFonts w:asciiTheme="majorHAnsi" w:hAnsiTheme="majorHAnsi" w:cstheme="majorHAnsi"/>
        </w:rPr>
        <w:t>Sądem właściwym do rozstrzygania sporów mogących wyniknąć z umowy jest sąd powszechny właściwy dla siedziby Zamawiającego.</w:t>
      </w:r>
    </w:p>
    <w:p w14:paraId="404B3952" w14:textId="541DEFFE" w:rsidR="002B7A16" w:rsidRDefault="002B7A16" w:rsidP="00845DBF">
      <w:pPr>
        <w:pStyle w:val="Akapitzlist"/>
        <w:numPr>
          <w:ilvl w:val="0"/>
          <w:numId w:val="29"/>
        </w:numPr>
        <w:suppressAutoHyphens/>
        <w:spacing w:after="0"/>
        <w:contextualSpacing w:val="0"/>
        <w:jc w:val="both"/>
        <w:rPr>
          <w:rFonts w:asciiTheme="majorHAnsi" w:hAnsiTheme="majorHAnsi" w:cstheme="majorHAnsi"/>
        </w:rPr>
      </w:pPr>
      <w:r w:rsidRPr="002B7A16">
        <w:rPr>
          <w:rFonts w:asciiTheme="majorHAnsi" w:hAnsiTheme="majorHAnsi" w:cstheme="majorHAnsi"/>
        </w:rPr>
        <w:t>W przypadku niezgodności pomiędzy postanowieniami niniejszej umowy,   postanowieniami załączników, stosuje się postanowienia niniejszej umowy. Niniejsza umowa stanowi całkowite</w:t>
      </w:r>
      <w:r w:rsidR="00937C91">
        <w:rPr>
          <w:rFonts w:asciiTheme="majorHAnsi" w:hAnsiTheme="majorHAnsi" w:cstheme="majorHAnsi"/>
        </w:rPr>
        <w:t xml:space="preserve">              </w:t>
      </w:r>
      <w:r w:rsidRPr="002B7A16">
        <w:rPr>
          <w:rFonts w:asciiTheme="majorHAnsi" w:hAnsiTheme="majorHAnsi" w:cstheme="majorHAnsi"/>
        </w:rPr>
        <w:t xml:space="preserve"> i ostateczne porozumienie pomiędzy Stronami w zakresie wykonania przedmiotu umowy                     i zastępuje wszelkie poprzednie porozumienia pomiędzy Stronami w tym zakresie.</w:t>
      </w:r>
    </w:p>
    <w:p w14:paraId="221D72B4" w14:textId="77777777" w:rsidR="00AE293A" w:rsidRPr="00AE293A" w:rsidRDefault="00AE293A" w:rsidP="00845DBF">
      <w:pPr>
        <w:pStyle w:val="Akapitzlist"/>
        <w:numPr>
          <w:ilvl w:val="0"/>
          <w:numId w:val="29"/>
        </w:numPr>
        <w:suppressAutoHyphens/>
        <w:spacing w:after="0"/>
        <w:ind w:left="709"/>
        <w:contextualSpacing w:val="0"/>
        <w:jc w:val="both"/>
        <w:rPr>
          <w:rFonts w:asciiTheme="majorHAnsi" w:hAnsiTheme="majorHAnsi" w:cstheme="majorHAnsi"/>
        </w:rPr>
      </w:pPr>
      <w:r w:rsidRPr="00AE293A">
        <w:rPr>
          <w:rFonts w:asciiTheme="majorHAnsi" w:hAnsiTheme="majorHAnsi" w:cstheme="majorHAnsi"/>
        </w:rPr>
        <w:t xml:space="preserve">Integralną część Umowy stanowi oferta Wykonawcy. </w:t>
      </w:r>
    </w:p>
    <w:p w14:paraId="6BDD0CC2" w14:textId="377B8922" w:rsidR="00AE293A" w:rsidRPr="007D4681" w:rsidRDefault="00AE293A" w:rsidP="003F2A48">
      <w:pPr>
        <w:jc w:val="both"/>
        <w:rPr>
          <w:rFonts w:asciiTheme="majorHAnsi" w:hAnsiTheme="majorHAnsi" w:cstheme="majorHAnsi"/>
        </w:rPr>
      </w:pPr>
      <w:r w:rsidRPr="00AE293A">
        <w:rPr>
          <w:rFonts w:asciiTheme="majorHAnsi" w:hAnsiTheme="majorHAnsi" w:cstheme="majorHAnsi"/>
          <w:b/>
        </w:rPr>
        <w:tab/>
      </w:r>
      <w:r w:rsidRPr="00AE293A">
        <w:rPr>
          <w:rFonts w:asciiTheme="majorHAnsi" w:hAnsiTheme="majorHAnsi" w:cstheme="majorHAnsi"/>
          <w:b/>
        </w:rPr>
        <w:tab/>
        <w:t xml:space="preserve">ZAMAWIAJĄCY  </w:t>
      </w:r>
      <w:r w:rsidRPr="00AE293A">
        <w:rPr>
          <w:rFonts w:asciiTheme="majorHAnsi" w:hAnsiTheme="majorHAnsi" w:cstheme="majorHAnsi"/>
          <w:b/>
        </w:rPr>
        <w:tab/>
      </w:r>
      <w:r w:rsidRPr="00AE293A">
        <w:rPr>
          <w:rFonts w:asciiTheme="majorHAnsi" w:hAnsiTheme="majorHAnsi" w:cstheme="majorHAnsi"/>
          <w:b/>
        </w:rPr>
        <w:tab/>
      </w:r>
      <w:r w:rsidRPr="00AE293A">
        <w:rPr>
          <w:rFonts w:asciiTheme="majorHAnsi" w:hAnsiTheme="majorHAnsi" w:cstheme="majorHAnsi"/>
          <w:b/>
        </w:rPr>
        <w:tab/>
      </w:r>
      <w:r w:rsidRPr="00AE293A">
        <w:rPr>
          <w:rFonts w:asciiTheme="majorHAnsi" w:hAnsiTheme="majorHAnsi" w:cstheme="majorHAnsi"/>
          <w:b/>
        </w:rPr>
        <w:tab/>
      </w:r>
      <w:r w:rsidRPr="00AE293A">
        <w:rPr>
          <w:rFonts w:asciiTheme="majorHAnsi" w:hAnsiTheme="majorHAnsi" w:cstheme="majorHAnsi"/>
          <w:b/>
        </w:rPr>
        <w:tab/>
      </w:r>
      <w:r w:rsidRPr="00AE293A">
        <w:rPr>
          <w:rFonts w:asciiTheme="majorHAnsi" w:hAnsiTheme="majorHAnsi" w:cstheme="majorHAnsi"/>
          <w:b/>
        </w:rPr>
        <w:tab/>
        <w:t>WYKONAWCA</w:t>
      </w:r>
    </w:p>
    <w:sectPr w:rsidR="00AE293A" w:rsidRPr="007D4681" w:rsidSect="006B204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8E12" w14:textId="77777777" w:rsidR="003D0A52" w:rsidRDefault="003D0A52">
      <w:pPr>
        <w:spacing w:after="0" w:line="240" w:lineRule="auto"/>
      </w:pPr>
      <w:r>
        <w:separator/>
      </w:r>
    </w:p>
  </w:endnote>
  <w:endnote w:type="continuationSeparator" w:id="0">
    <w:p w14:paraId="1B2D9A38" w14:textId="77777777" w:rsidR="003D0A52" w:rsidRDefault="003D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AA52" w14:textId="77777777" w:rsidR="007550C8" w:rsidRPr="00455D1D" w:rsidRDefault="007550C8">
    <w:pPr>
      <w:pStyle w:val="Stopka"/>
      <w:pBdr>
        <w:top w:val="thinThickSmallGap" w:sz="24" w:space="1" w:color="823B0B" w:themeColor="accent2" w:themeShade="7F"/>
      </w:pBdr>
      <w:rPr>
        <w:rFonts w:ascii="Times New Roman" w:hAnsi="Times New Roman" w:cs="Times New Roman"/>
        <w:i/>
        <w:sz w:val="20"/>
        <w:szCs w:val="20"/>
      </w:rPr>
    </w:pPr>
    <w:r w:rsidRPr="00455D1D">
      <w:rPr>
        <w:rFonts w:ascii="Times New Roman" w:hAnsi="Times New Roman" w:cs="Times New Roman"/>
        <w:i/>
        <w:sz w:val="20"/>
        <w:szCs w:val="20"/>
      </w:rPr>
      <w:t>Przedsiębiorstwo Energetyki Cieplnej Sp. z o.o. w Goleniowie</w:t>
    </w:r>
  </w:p>
  <w:p w14:paraId="6910B632" w14:textId="54282824" w:rsidR="007550C8" w:rsidRPr="00455D1D" w:rsidRDefault="007550C8">
    <w:pPr>
      <w:pStyle w:val="Stopka"/>
      <w:pBdr>
        <w:top w:val="thinThickSmallGap" w:sz="24" w:space="1" w:color="823B0B" w:themeColor="accent2" w:themeShade="7F"/>
      </w:pBdr>
      <w:rPr>
        <w:rFonts w:ascii="Times New Roman" w:hAnsi="Times New Roman" w:cs="Times New Roman"/>
        <w:i/>
        <w:sz w:val="20"/>
        <w:szCs w:val="20"/>
      </w:rPr>
    </w:pPr>
    <w:r>
      <w:rPr>
        <w:rFonts w:ascii="Times New Roman" w:hAnsi="Times New Roman" w:cs="Times New Roman"/>
        <w:i/>
        <w:sz w:val="20"/>
        <w:szCs w:val="20"/>
      </w:rPr>
      <w:t>CR</w:t>
    </w:r>
    <w:r w:rsidR="00261D94">
      <w:rPr>
        <w:rFonts w:ascii="Times New Roman" w:hAnsi="Times New Roman" w:cs="Times New Roman"/>
        <w:i/>
        <w:sz w:val="20"/>
        <w:szCs w:val="20"/>
      </w:rPr>
      <w:t>/</w:t>
    </w:r>
    <w:r w:rsidR="00F160B1">
      <w:rPr>
        <w:rFonts w:ascii="Times New Roman" w:hAnsi="Times New Roman" w:cs="Times New Roman"/>
        <w:i/>
        <w:sz w:val="20"/>
        <w:szCs w:val="20"/>
      </w:rPr>
      <w:t>04/2022</w:t>
    </w:r>
    <w:r w:rsidRPr="00EB56F9">
      <w:rPr>
        <w:rFonts w:ascii="Times New Roman" w:hAnsi="Times New Roman" w:cs="Times New Roman"/>
        <w:i/>
        <w:sz w:val="20"/>
        <w:szCs w:val="20"/>
      </w:rPr>
      <w:ptab w:relativeTo="margin" w:alignment="right" w:leader="none"/>
    </w:r>
    <w:r w:rsidRPr="00EB56F9">
      <w:rPr>
        <w:rFonts w:ascii="Times New Roman" w:hAnsi="Times New Roman" w:cs="Times New Roman"/>
        <w:i/>
        <w:sz w:val="20"/>
        <w:szCs w:val="20"/>
      </w:rPr>
      <w:t>Strona</w:t>
    </w:r>
    <w:r w:rsidRPr="00455D1D">
      <w:rPr>
        <w:rFonts w:ascii="Times New Roman" w:hAnsi="Times New Roman" w:cs="Times New Roman"/>
        <w:i/>
        <w:sz w:val="20"/>
        <w:szCs w:val="20"/>
      </w:rPr>
      <w:t xml:space="preserve"> </w:t>
    </w:r>
    <w:r w:rsidRPr="00455D1D">
      <w:rPr>
        <w:rFonts w:ascii="Times New Roman" w:hAnsi="Times New Roman" w:cs="Times New Roman"/>
        <w:i/>
        <w:sz w:val="20"/>
        <w:szCs w:val="20"/>
      </w:rPr>
      <w:fldChar w:fldCharType="begin"/>
    </w:r>
    <w:r w:rsidRPr="00455D1D">
      <w:rPr>
        <w:rFonts w:ascii="Times New Roman" w:hAnsi="Times New Roman" w:cs="Times New Roman"/>
        <w:i/>
        <w:sz w:val="20"/>
        <w:szCs w:val="20"/>
      </w:rPr>
      <w:instrText xml:space="preserve"> PAGE   \* MERGEFORMAT </w:instrText>
    </w:r>
    <w:r w:rsidRPr="00455D1D">
      <w:rPr>
        <w:rFonts w:ascii="Times New Roman" w:hAnsi="Times New Roman" w:cs="Times New Roman"/>
        <w:i/>
        <w:sz w:val="20"/>
        <w:szCs w:val="20"/>
      </w:rPr>
      <w:fldChar w:fldCharType="separate"/>
    </w:r>
    <w:r>
      <w:rPr>
        <w:rFonts w:ascii="Times New Roman" w:hAnsi="Times New Roman" w:cs="Times New Roman"/>
        <w:i/>
        <w:noProof/>
        <w:sz w:val="20"/>
        <w:szCs w:val="20"/>
      </w:rPr>
      <w:t>26</w:t>
    </w:r>
    <w:r w:rsidRPr="00455D1D">
      <w:rPr>
        <w:rFonts w:ascii="Times New Roman" w:hAnsi="Times New Roman" w:cs="Times New Roman"/>
        <w:i/>
        <w:sz w:val="20"/>
        <w:szCs w:val="20"/>
      </w:rPr>
      <w:fldChar w:fldCharType="end"/>
    </w:r>
  </w:p>
  <w:p w14:paraId="412A9507" w14:textId="77777777" w:rsidR="007550C8" w:rsidRDefault="007550C8" w:rsidP="007D743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19DE" w14:textId="77777777" w:rsidR="003D0A52" w:rsidRDefault="003D0A52">
      <w:pPr>
        <w:spacing w:after="0" w:line="240" w:lineRule="auto"/>
      </w:pPr>
      <w:r>
        <w:separator/>
      </w:r>
    </w:p>
  </w:footnote>
  <w:footnote w:type="continuationSeparator" w:id="0">
    <w:p w14:paraId="72DACB6E" w14:textId="77777777" w:rsidR="003D0A52" w:rsidRDefault="003D0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7EB0" w14:textId="0782F35E" w:rsidR="007550C8" w:rsidRPr="00CF2AC4" w:rsidRDefault="007550C8" w:rsidP="00CF2AC4">
    <w:pPr>
      <w:rPr>
        <w:rFonts w:asciiTheme="majorHAnsi" w:hAnsiTheme="majorHAnsi" w:cstheme="majorHAnsi"/>
      </w:rPr>
    </w:pPr>
    <w:r w:rsidRPr="00CF2AC4">
      <w:rPr>
        <w:rFonts w:asciiTheme="majorHAnsi" w:hAnsiTheme="majorHAnsi" w:cstheme="majorHAnsi"/>
      </w:rPr>
      <w:t>CR</w:t>
    </w:r>
    <w:r w:rsidR="0060195E" w:rsidRPr="00CF2AC4">
      <w:rPr>
        <w:rFonts w:asciiTheme="majorHAnsi" w:hAnsiTheme="majorHAnsi" w:cstheme="majorHAnsi"/>
      </w:rPr>
      <w:t>/</w:t>
    </w:r>
    <w:r w:rsidR="00F160B1">
      <w:rPr>
        <w:rFonts w:asciiTheme="majorHAnsi" w:hAnsiTheme="majorHAnsi" w:cstheme="majorHAnsi"/>
      </w:rPr>
      <w:t>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900B87"/>
    <w:multiLevelType w:val="hybridMultilevel"/>
    <w:tmpl w:val="59AF0F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rPr>
        <w:b w:val="0"/>
        <w:i w:val="0"/>
        <w:sz w:val="22"/>
        <w:szCs w:val="22"/>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20" w:hanging="360"/>
      </w:pPr>
      <w:rPr>
        <w:bCs/>
        <w:sz w:val="22"/>
        <w:szCs w:val="22"/>
      </w:rPr>
    </w:lvl>
  </w:abstractNum>
  <w:abstractNum w:abstractNumId="3" w15:restartNumberingAfterBreak="0">
    <w:nsid w:val="00000004"/>
    <w:multiLevelType w:val="singleLevel"/>
    <w:tmpl w:val="00000004"/>
    <w:name w:val="WW8Num10"/>
    <w:lvl w:ilvl="0">
      <w:start w:val="1"/>
      <w:numFmt w:val="decimal"/>
      <w:lvlText w:val="%1."/>
      <w:lvlJc w:val="left"/>
      <w:pPr>
        <w:tabs>
          <w:tab w:val="num" w:pos="1440"/>
        </w:tabs>
        <w:ind w:left="1440" w:hanging="360"/>
      </w:pPr>
      <w:rPr>
        <w:sz w:val="22"/>
        <w:szCs w:val="22"/>
      </w:rPr>
    </w:lvl>
  </w:abstractNum>
  <w:abstractNum w:abstractNumId="4" w15:restartNumberingAfterBreak="0">
    <w:nsid w:val="00000005"/>
    <w:multiLevelType w:val="singleLevel"/>
    <w:tmpl w:val="2D72C5C4"/>
    <w:name w:val="WW8Num20"/>
    <w:lvl w:ilvl="0">
      <w:start w:val="1"/>
      <w:numFmt w:val="decimal"/>
      <w:lvlText w:val="%1."/>
      <w:lvlJc w:val="left"/>
      <w:pPr>
        <w:tabs>
          <w:tab w:val="num" w:pos="0"/>
        </w:tabs>
        <w:ind w:left="780" w:hanging="360"/>
      </w:pPr>
      <w:rPr>
        <w:rFonts w:asciiTheme="majorHAnsi" w:hAnsiTheme="majorHAnsi" w:cstheme="majorHAnsi" w:hint="default"/>
        <w:sz w:val="22"/>
        <w:szCs w:val="22"/>
      </w:rPr>
    </w:lvl>
  </w:abstractNum>
  <w:abstractNum w:abstractNumId="5" w15:restartNumberingAfterBreak="0">
    <w:nsid w:val="00000006"/>
    <w:multiLevelType w:val="singleLevel"/>
    <w:tmpl w:val="00000006"/>
    <w:name w:val="WW8Num24"/>
    <w:lvl w:ilvl="0">
      <w:start w:val="1"/>
      <w:numFmt w:val="lowerLetter"/>
      <w:lvlText w:val="%1)"/>
      <w:lvlJc w:val="left"/>
      <w:pPr>
        <w:tabs>
          <w:tab w:val="num" w:pos="-578"/>
        </w:tabs>
        <w:ind w:left="502" w:hanging="360"/>
      </w:pPr>
      <w:rPr>
        <w:sz w:val="22"/>
        <w:szCs w:val="22"/>
      </w:rPr>
    </w:lvl>
  </w:abstractNum>
  <w:abstractNum w:abstractNumId="6" w15:restartNumberingAfterBreak="0">
    <w:nsid w:val="00000007"/>
    <w:multiLevelType w:val="multilevel"/>
    <w:tmpl w:val="00000007"/>
    <w:name w:val="WW8Num2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15:restartNumberingAfterBreak="0">
    <w:nsid w:val="00000008"/>
    <w:multiLevelType w:val="singleLevel"/>
    <w:tmpl w:val="00000008"/>
    <w:name w:val="WW8Num31"/>
    <w:lvl w:ilvl="0">
      <w:start w:val="1"/>
      <w:numFmt w:val="decimal"/>
      <w:lvlText w:val="%1."/>
      <w:lvlJc w:val="left"/>
      <w:pPr>
        <w:tabs>
          <w:tab w:val="num" w:pos="0"/>
        </w:tabs>
        <w:ind w:left="720" w:hanging="360"/>
      </w:pPr>
      <w:rPr>
        <w:sz w:val="22"/>
        <w:szCs w:val="22"/>
      </w:rPr>
    </w:lvl>
  </w:abstractNum>
  <w:abstractNum w:abstractNumId="8" w15:restartNumberingAfterBreak="0">
    <w:nsid w:val="0000000C"/>
    <w:multiLevelType w:val="singleLevel"/>
    <w:tmpl w:val="0000000C"/>
    <w:name w:val="WW8Num36"/>
    <w:lvl w:ilvl="0">
      <w:start w:val="1"/>
      <w:numFmt w:val="lowerLetter"/>
      <w:lvlText w:val="%1)"/>
      <w:lvlJc w:val="left"/>
      <w:pPr>
        <w:tabs>
          <w:tab w:val="num" w:pos="0"/>
        </w:tabs>
        <w:ind w:left="1080" w:hanging="360"/>
      </w:pPr>
      <w:rPr>
        <w:sz w:val="22"/>
        <w:szCs w:val="22"/>
      </w:rPr>
    </w:lvl>
  </w:abstractNum>
  <w:abstractNum w:abstractNumId="9" w15:restartNumberingAfterBreak="0">
    <w:nsid w:val="0000000D"/>
    <w:multiLevelType w:val="singleLevel"/>
    <w:tmpl w:val="84A094E2"/>
    <w:name w:val="WW8Num13"/>
    <w:lvl w:ilvl="0">
      <w:start w:val="1"/>
      <w:numFmt w:val="decimal"/>
      <w:lvlText w:val="%1."/>
      <w:lvlJc w:val="left"/>
      <w:pPr>
        <w:tabs>
          <w:tab w:val="num" w:pos="540"/>
        </w:tabs>
        <w:ind w:left="540" w:hanging="360"/>
      </w:pPr>
      <w:rPr>
        <w:rFonts w:ascii="Times New Roman" w:eastAsia="Times New Roman" w:hAnsi="Times New Roman" w:cs="Times New Roman"/>
        <w:b w:val="0"/>
      </w:rPr>
    </w:lvl>
  </w:abstractNum>
  <w:abstractNum w:abstractNumId="10" w15:restartNumberingAfterBreak="0">
    <w:nsid w:val="0000000F"/>
    <w:multiLevelType w:val="singleLevel"/>
    <w:tmpl w:val="0000000F"/>
    <w:name w:val="WW8Num40"/>
    <w:lvl w:ilvl="0">
      <w:start w:val="1"/>
      <w:numFmt w:val="lowerLetter"/>
      <w:lvlText w:val="%1)"/>
      <w:lvlJc w:val="left"/>
      <w:pPr>
        <w:tabs>
          <w:tab w:val="num" w:pos="0"/>
        </w:tabs>
        <w:ind w:left="1080" w:hanging="360"/>
      </w:pPr>
      <w:rPr>
        <w:rFonts w:hint="default"/>
        <w:bCs/>
        <w:sz w:val="22"/>
        <w:szCs w:val="22"/>
      </w:rPr>
    </w:lvl>
  </w:abstractNum>
  <w:abstractNum w:abstractNumId="11" w15:restartNumberingAfterBreak="0">
    <w:nsid w:val="00000010"/>
    <w:multiLevelType w:val="singleLevel"/>
    <w:tmpl w:val="00000010"/>
    <w:name w:val="WW8Num41"/>
    <w:lvl w:ilvl="0">
      <w:start w:val="1"/>
      <w:numFmt w:val="lowerLetter"/>
      <w:lvlText w:val="%1)"/>
      <w:lvlJc w:val="left"/>
      <w:pPr>
        <w:tabs>
          <w:tab w:val="num" w:pos="0"/>
        </w:tabs>
        <w:ind w:left="1069" w:hanging="360"/>
      </w:pPr>
      <w:rPr>
        <w:sz w:val="22"/>
        <w:szCs w:val="22"/>
      </w:rPr>
    </w:lvl>
  </w:abstractNum>
  <w:abstractNum w:abstractNumId="12" w15:restartNumberingAfterBreak="0">
    <w:nsid w:val="00000012"/>
    <w:multiLevelType w:val="singleLevel"/>
    <w:tmpl w:val="00000012"/>
    <w:name w:val="WW8Num43"/>
    <w:lvl w:ilvl="0">
      <w:start w:val="1"/>
      <w:numFmt w:val="decimal"/>
      <w:lvlText w:val="%1."/>
      <w:lvlJc w:val="left"/>
      <w:pPr>
        <w:tabs>
          <w:tab w:val="num" w:pos="0"/>
        </w:tabs>
        <w:ind w:left="720" w:hanging="360"/>
      </w:pPr>
      <w:rPr>
        <w:sz w:val="22"/>
        <w:szCs w:val="22"/>
      </w:rPr>
    </w:lvl>
  </w:abstractNum>
  <w:abstractNum w:abstractNumId="13" w15:restartNumberingAfterBreak="0">
    <w:nsid w:val="00000013"/>
    <w:multiLevelType w:val="singleLevel"/>
    <w:tmpl w:val="00000013"/>
    <w:name w:val="WW8Num44"/>
    <w:lvl w:ilvl="0">
      <w:start w:val="1"/>
      <w:numFmt w:val="decimal"/>
      <w:lvlText w:val="%1."/>
      <w:lvlJc w:val="left"/>
      <w:pPr>
        <w:tabs>
          <w:tab w:val="num" w:pos="0"/>
        </w:tabs>
        <w:ind w:left="792" w:hanging="360"/>
      </w:pPr>
      <w:rPr>
        <w:sz w:val="22"/>
        <w:szCs w:val="22"/>
      </w:rPr>
    </w:lvl>
  </w:abstractNum>
  <w:abstractNum w:abstractNumId="14" w15:restartNumberingAfterBreak="0">
    <w:nsid w:val="00000014"/>
    <w:multiLevelType w:val="multilevel"/>
    <w:tmpl w:val="00000014"/>
    <w:name w:val="WW8Num45"/>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494" w:hanging="360"/>
      </w:pPr>
      <w:rPr>
        <w:rFonts w:hint="default"/>
        <w:b w:val="0"/>
      </w:rPr>
    </w:lvl>
    <w:lvl w:ilvl="2">
      <w:start w:val="1"/>
      <w:numFmt w:val="decimal"/>
      <w:lvlText w:val="%1.%2.%3"/>
      <w:lvlJc w:val="left"/>
      <w:pPr>
        <w:tabs>
          <w:tab w:val="num" w:pos="0"/>
        </w:tabs>
        <w:ind w:left="2628" w:hanging="720"/>
      </w:pPr>
      <w:rPr>
        <w:rFonts w:hint="default"/>
        <w:b w:val="0"/>
      </w:rPr>
    </w:lvl>
    <w:lvl w:ilvl="3">
      <w:start w:val="1"/>
      <w:numFmt w:val="decimal"/>
      <w:lvlText w:val="%1.%2.%3.%4"/>
      <w:lvlJc w:val="left"/>
      <w:pPr>
        <w:tabs>
          <w:tab w:val="num" w:pos="0"/>
        </w:tabs>
        <w:ind w:left="3402" w:hanging="720"/>
      </w:pPr>
      <w:rPr>
        <w:rFonts w:hint="default"/>
        <w:b w:val="0"/>
      </w:rPr>
    </w:lvl>
    <w:lvl w:ilvl="4">
      <w:start w:val="1"/>
      <w:numFmt w:val="decimal"/>
      <w:lvlText w:val="%1.%2.%3.%4.%5"/>
      <w:lvlJc w:val="left"/>
      <w:pPr>
        <w:tabs>
          <w:tab w:val="num" w:pos="0"/>
        </w:tabs>
        <w:ind w:left="4536" w:hanging="1080"/>
      </w:pPr>
      <w:rPr>
        <w:rFonts w:hint="default"/>
        <w:b w:val="0"/>
      </w:rPr>
    </w:lvl>
    <w:lvl w:ilvl="5">
      <w:start w:val="1"/>
      <w:numFmt w:val="decimal"/>
      <w:lvlText w:val="%1.%2.%3.%4.%5.%6"/>
      <w:lvlJc w:val="left"/>
      <w:pPr>
        <w:tabs>
          <w:tab w:val="num" w:pos="0"/>
        </w:tabs>
        <w:ind w:left="5310" w:hanging="1080"/>
      </w:pPr>
      <w:rPr>
        <w:rFonts w:hint="default"/>
        <w:b w:val="0"/>
      </w:rPr>
    </w:lvl>
    <w:lvl w:ilvl="6">
      <w:start w:val="1"/>
      <w:numFmt w:val="decimal"/>
      <w:lvlText w:val="%1.%2.%3.%4.%5.%6.%7"/>
      <w:lvlJc w:val="left"/>
      <w:pPr>
        <w:tabs>
          <w:tab w:val="num" w:pos="0"/>
        </w:tabs>
        <w:ind w:left="6444" w:hanging="1440"/>
      </w:pPr>
      <w:rPr>
        <w:rFonts w:hint="default"/>
        <w:b w:val="0"/>
      </w:rPr>
    </w:lvl>
    <w:lvl w:ilvl="7">
      <w:start w:val="1"/>
      <w:numFmt w:val="decimal"/>
      <w:lvlText w:val="%1.%2.%3.%4.%5.%6.%7.%8"/>
      <w:lvlJc w:val="left"/>
      <w:pPr>
        <w:tabs>
          <w:tab w:val="num" w:pos="0"/>
        </w:tabs>
        <w:ind w:left="7218" w:hanging="1440"/>
      </w:pPr>
      <w:rPr>
        <w:rFonts w:hint="default"/>
        <w:b w:val="0"/>
      </w:rPr>
    </w:lvl>
    <w:lvl w:ilvl="8">
      <w:start w:val="1"/>
      <w:numFmt w:val="decimal"/>
      <w:lvlText w:val="%1.%2.%3.%4.%5.%6.%7.%8.%9"/>
      <w:lvlJc w:val="left"/>
      <w:pPr>
        <w:tabs>
          <w:tab w:val="num" w:pos="0"/>
        </w:tabs>
        <w:ind w:left="8352" w:hanging="1800"/>
      </w:pPr>
      <w:rPr>
        <w:rFonts w:hint="default"/>
        <w:b w:val="0"/>
      </w:rPr>
    </w:lvl>
  </w:abstractNum>
  <w:abstractNum w:abstractNumId="15" w15:restartNumberingAfterBreak="0">
    <w:nsid w:val="00000015"/>
    <w:multiLevelType w:val="singleLevel"/>
    <w:tmpl w:val="00000015"/>
    <w:name w:val="WW8Num46"/>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6"/>
    <w:multiLevelType w:val="singleLevel"/>
    <w:tmpl w:val="00000016"/>
    <w:name w:val="WW8Num47"/>
    <w:lvl w:ilvl="0">
      <w:start w:val="1"/>
      <w:numFmt w:val="decimal"/>
      <w:lvlText w:val="%1."/>
      <w:lvlJc w:val="left"/>
      <w:pPr>
        <w:tabs>
          <w:tab w:val="num" w:pos="0"/>
        </w:tabs>
        <w:ind w:left="720" w:hanging="360"/>
      </w:pPr>
      <w:rPr>
        <w:b w:val="0"/>
        <w:sz w:val="22"/>
        <w:szCs w:val="22"/>
      </w:rPr>
    </w:lvl>
  </w:abstractNum>
  <w:abstractNum w:abstractNumId="17" w15:restartNumberingAfterBreak="0">
    <w:nsid w:val="00000017"/>
    <w:multiLevelType w:val="multilevel"/>
    <w:tmpl w:val="00000017"/>
    <w:name w:val="WW8Num4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15:restartNumberingAfterBreak="0">
    <w:nsid w:val="01710701"/>
    <w:multiLevelType w:val="hybridMultilevel"/>
    <w:tmpl w:val="B1AC94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3B97882"/>
    <w:multiLevelType w:val="hybridMultilevel"/>
    <w:tmpl w:val="33629C0C"/>
    <w:lvl w:ilvl="0" w:tplc="04580BE0">
      <w:start w:val="1"/>
      <w:numFmt w:val="lowerLetter"/>
      <w:lvlText w:val="%1)"/>
      <w:lvlJc w:val="left"/>
      <w:pPr>
        <w:ind w:left="1494" w:hanging="360"/>
      </w:pPr>
      <w:rPr>
        <w:i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05177B2E"/>
    <w:multiLevelType w:val="hybridMultilevel"/>
    <w:tmpl w:val="EC1475A8"/>
    <w:lvl w:ilvl="0" w:tplc="ACE084FA">
      <w:start w:val="2"/>
      <w:numFmt w:val="lowerLetter"/>
      <w:lvlText w:val="%1)"/>
      <w:lvlJc w:val="left"/>
      <w:pPr>
        <w:ind w:left="11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87259C"/>
    <w:multiLevelType w:val="multilevel"/>
    <w:tmpl w:val="7158DDC6"/>
    <w:lvl w:ilvl="0">
      <w:start w:val="1"/>
      <w:numFmt w:val="decimal"/>
      <w:lvlText w:val="%1."/>
      <w:lvlJc w:val="left"/>
      <w:pPr>
        <w:ind w:left="1062" w:hanging="360"/>
      </w:pPr>
    </w:lvl>
    <w:lvl w:ilvl="1">
      <w:start w:val="1"/>
      <w:numFmt w:val="decimal"/>
      <w:lvlText w:val="%2."/>
      <w:lvlJc w:val="left"/>
      <w:pPr>
        <w:ind w:left="1362" w:hanging="360"/>
      </w:pPr>
      <w:rPr>
        <w:rFonts w:asciiTheme="majorHAnsi" w:eastAsiaTheme="minorHAnsi" w:hAnsiTheme="majorHAnsi" w:cstheme="majorHAnsi" w:hint="default"/>
        <w:b w:val="0"/>
        <w:bCs w:val="0"/>
        <w:sz w:val="22"/>
        <w:szCs w:val="22"/>
      </w:rPr>
    </w:lvl>
    <w:lvl w:ilvl="2">
      <w:start w:val="1"/>
      <w:numFmt w:val="decimal"/>
      <w:isLgl/>
      <w:lvlText w:val="%1.%2.%3."/>
      <w:lvlJc w:val="left"/>
      <w:pPr>
        <w:ind w:left="2022" w:hanging="720"/>
      </w:pPr>
    </w:lvl>
    <w:lvl w:ilvl="3">
      <w:start w:val="1"/>
      <w:numFmt w:val="decimal"/>
      <w:isLgl/>
      <w:lvlText w:val="%1.%2.%3.%4."/>
      <w:lvlJc w:val="left"/>
      <w:pPr>
        <w:ind w:left="2322" w:hanging="720"/>
      </w:pPr>
    </w:lvl>
    <w:lvl w:ilvl="4">
      <w:start w:val="1"/>
      <w:numFmt w:val="decimal"/>
      <w:isLgl/>
      <w:lvlText w:val="%1.%2.%3.%4.%5."/>
      <w:lvlJc w:val="left"/>
      <w:pPr>
        <w:ind w:left="2982" w:hanging="1080"/>
      </w:pPr>
    </w:lvl>
    <w:lvl w:ilvl="5">
      <w:start w:val="1"/>
      <w:numFmt w:val="decimal"/>
      <w:isLgl/>
      <w:lvlText w:val="%1.%2.%3.%4.%5.%6."/>
      <w:lvlJc w:val="left"/>
      <w:pPr>
        <w:ind w:left="3282" w:hanging="1080"/>
      </w:pPr>
    </w:lvl>
    <w:lvl w:ilvl="6">
      <w:start w:val="1"/>
      <w:numFmt w:val="decimal"/>
      <w:isLgl/>
      <w:lvlText w:val="%1.%2.%3.%4.%5.%6.%7."/>
      <w:lvlJc w:val="left"/>
      <w:pPr>
        <w:ind w:left="3942" w:hanging="1440"/>
      </w:pPr>
    </w:lvl>
    <w:lvl w:ilvl="7">
      <w:start w:val="1"/>
      <w:numFmt w:val="decimal"/>
      <w:isLgl/>
      <w:lvlText w:val="%1.%2.%3.%4.%5.%6.%7.%8."/>
      <w:lvlJc w:val="left"/>
      <w:pPr>
        <w:ind w:left="4242" w:hanging="1440"/>
      </w:pPr>
    </w:lvl>
    <w:lvl w:ilvl="8">
      <w:start w:val="1"/>
      <w:numFmt w:val="decimal"/>
      <w:isLgl/>
      <w:lvlText w:val="%1.%2.%3.%4.%5.%6.%7.%8.%9."/>
      <w:lvlJc w:val="left"/>
      <w:pPr>
        <w:ind w:left="4902" w:hanging="1800"/>
      </w:pPr>
    </w:lvl>
  </w:abstractNum>
  <w:abstractNum w:abstractNumId="22" w15:restartNumberingAfterBreak="0">
    <w:nsid w:val="0CBD63E9"/>
    <w:multiLevelType w:val="multilevel"/>
    <w:tmpl w:val="D6AACC94"/>
    <w:lvl w:ilvl="0">
      <w:start w:val="6"/>
      <w:numFmt w:val="decimal"/>
      <w:lvlText w:val="%1."/>
      <w:lvlJc w:val="left"/>
      <w:pPr>
        <w:ind w:left="360" w:hanging="360"/>
      </w:pPr>
      <w:rPr>
        <w:rFonts w:hint="default"/>
        <w:b/>
        <w:bCs/>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0D18129B"/>
    <w:multiLevelType w:val="hybridMultilevel"/>
    <w:tmpl w:val="B6EE74CA"/>
    <w:lvl w:ilvl="0" w:tplc="C3C270DE">
      <w:start w:val="1"/>
      <w:numFmt w:val="decimal"/>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F15EFA"/>
    <w:multiLevelType w:val="multilevel"/>
    <w:tmpl w:val="BF6E7826"/>
    <w:lvl w:ilvl="0">
      <w:start w:val="1"/>
      <w:numFmt w:val="decimal"/>
      <w:lvlText w:val="5.%1."/>
      <w:lvlJc w:val="left"/>
      <w:rPr>
        <w:rFonts w:asciiTheme="majorHAnsi" w:eastAsia="Arial" w:hAnsiTheme="majorHAnsi" w:cstheme="majorHAnsi" w:hint="default"/>
        <w:b w:val="0"/>
        <w:bCs w:val="0"/>
        <w:i w:val="0"/>
        <w:iCs w:val="0"/>
        <w:smallCaps w:val="0"/>
        <w:strike w:val="0"/>
        <w:color w:val="000000"/>
        <w:spacing w:val="2"/>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101DBA"/>
    <w:multiLevelType w:val="hybridMultilevel"/>
    <w:tmpl w:val="22685C4A"/>
    <w:lvl w:ilvl="0" w:tplc="0770D7C6">
      <w:start w:val="1"/>
      <w:numFmt w:val="bullet"/>
      <w:lvlText w:val=""/>
      <w:lvlJc w:val="left"/>
      <w:pPr>
        <w:ind w:left="720" w:hanging="360"/>
      </w:pPr>
      <w:rPr>
        <w:rFonts w:ascii="Symbol" w:hAnsi="Symbol"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5A4A0F"/>
    <w:multiLevelType w:val="hybridMultilevel"/>
    <w:tmpl w:val="BD68B3FA"/>
    <w:lvl w:ilvl="0" w:tplc="0DB08D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921D49"/>
    <w:multiLevelType w:val="hybridMultilevel"/>
    <w:tmpl w:val="5920B02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52A7885"/>
    <w:multiLevelType w:val="hybridMultilevel"/>
    <w:tmpl w:val="2760E356"/>
    <w:lvl w:ilvl="0" w:tplc="04150017">
      <w:start w:val="1"/>
      <w:numFmt w:val="lowerLetter"/>
      <w:lvlText w:val="%1)"/>
      <w:lvlJc w:val="left"/>
      <w:pPr>
        <w:ind w:left="1638" w:hanging="360"/>
      </w:p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29" w15:restartNumberingAfterBreak="0">
    <w:nsid w:val="2BFE5E38"/>
    <w:multiLevelType w:val="hybridMultilevel"/>
    <w:tmpl w:val="F38616DE"/>
    <w:lvl w:ilvl="0" w:tplc="B77A75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04E501F"/>
    <w:multiLevelType w:val="hybridMultilevel"/>
    <w:tmpl w:val="BA1C32CA"/>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1" w15:restartNumberingAfterBreak="0">
    <w:nsid w:val="320C2B9E"/>
    <w:multiLevelType w:val="singleLevel"/>
    <w:tmpl w:val="C76AA5A2"/>
    <w:lvl w:ilvl="0">
      <w:start w:val="2"/>
      <w:numFmt w:val="decimal"/>
      <w:lvlText w:val="%1."/>
      <w:lvlJc w:val="left"/>
      <w:pPr>
        <w:tabs>
          <w:tab w:val="num" w:pos="0"/>
        </w:tabs>
        <w:ind w:left="720" w:hanging="360"/>
      </w:pPr>
      <w:rPr>
        <w:rFonts w:ascii="Times New Roman" w:hAnsi="Times New Roman" w:cs="Times New Roman" w:hint="default"/>
        <w:b w:val="0"/>
        <w:bCs w:val="0"/>
        <w:color w:val="auto"/>
        <w:sz w:val="22"/>
        <w:szCs w:val="22"/>
      </w:rPr>
    </w:lvl>
  </w:abstractNum>
  <w:abstractNum w:abstractNumId="32" w15:restartNumberingAfterBreak="0">
    <w:nsid w:val="37626224"/>
    <w:multiLevelType w:val="multilevel"/>
    <w:tmpl w:val="CAC8FEC8"/>
    <w:lvl w:ilvl="0">
      <w:start w:val="1"/>
      <w:numFmt w:val="decimal"/>
      <w:lvlText w:val="%1."/>
      <w:lvlJc w:val="left"/>
      <w:pPr>
        <w:tabs>
          <w:tab w:val="num" w:pos="363"/>
        </w:tabs>
        <w:ind w:left="795" w:hanging="432"/>
      </w:pPr>
      <w:rPr>
        <w:rFonts w:hint="default"/>
        <w:shadow w:val="0"/>
        <w:emboss w:val="0"/>
        <w:imprint w:val="0"/>
        <w:color w:val="auto"/>
        <w:u w:color="FFFFFF"/>
      </w:rPr>
    </w:lvl>
    <w:lvl w:ilvl="1">
      <w:start w:val="1"/>
      <w:numFmt w:val="none"/>
      <w:suff w:val="nothing"/>
      <w:lvlText w:val=""/>
      <w:lvlJc w:val="left"/>
      <w:pPr>
        <w:tabs>
          <w:tab w:val="num" w:pos="363"/>
        </w:tabs>
        <w:ind w:left="939" w:hanging="576"/>
      </w:pPr>
    </w:lvl>
    <w:lvl w:ilvl="2">
      <w:start w:val="1"/>
      <w:numFmt w:val="none"/>
      <w:suff w:val="nothing"/>
      <w:lvlText w:val=""/>
      <w:lvlJc w:val="left"/>
      <w:pPr>
        <w:tabs>
          <w:tab w:val="num" w:pos="363"/>
        </w:tabs>
        <w:ind w:left="1083" w:hanging="720"/>
      </w:pPr>
    </w:lvl>
    <w:lvl w:ilvl="3">
      <w:start w:val="1"/>
      <w:numFmt w:val="none"/>
      <w:suff w:val="nothing"/>
      <w:lvlText w:val=""/>
      <w:lvlJc w:val="left"/>
      <w:pPr>
        <w:tabs>
          <w:tab w:val="num" w:pos="363"/>
        </w:tabs>
        <w:ind w:left="363" w:firstLine="0"/>
      </w:pPr>
    </w:lvl>
    <w:lvl w:ilvl="4">
      <w:start w:val="1"/>
      <w:numFmt w:val="none"/>
      <w:suff w:val="nothing"/>
      <w:lvlText w:val=""/>
      <w:lvlJc w:val="left"/>
      <w:pPr>
        <w:tabs>
          <w:tab w:val="num" w:pos="363"/>
        </w:tabs>
        <w:ind w:left="363" w:firstLine="0"/>
      </w:pPr>
    </w:lvl>
    <w:lvl w:ilvl="5">
      <w:start w:val="1"/>
      <w:numFmt w:val="none"/>
      <w:suff w:val="nothing"/>
      <w:lvlText w:val=""/>
      <w:lvlJc w:val="left"/>
      <w:pPr>
        <w:tabs>
          <w:tab w:val="num" w:pos="363"/>
        </w:tabs>
        <w:ind w:left="363" w:firstLine="0"/>
      </w:pPr>
    </w:lvl>
    <w:lvl w:ilvl="6">
      <w:start w:val="1"/>
      <w:numFmt w:val="none"/>
      <w:suff w:val="nothing"/>
      <w:lvlText w:val=""/>
      <w:lvlJc w:val="left"/>
      <w:pPr>
        <w:tabs>
          <w:tab w:val="num" w:pos="363"/>
        </w:tabs>
        <w:ind w:left="363" w:firstLine="0"/>
      </w:pPr>
    </w:lvl>
    <w:lvl w:ilvl="7">
      <w:start w:val="1"/>
      <w:numFmt w:val="none"/>
      <w:suff w:val="nothing"/>
      <w:lvlText w:val=""/>
      <w:lvlJc w:val="left"/>
      <w:pPr>
        <w:tabs>
          <w:tab w:val="num" w:pos="363"/>
        </w:tabs>
        <w:ind w:left="363" w:firstLine="0"/>
      </w:pPr>
    </w:lvl>
    <w:lvl w:ilvl="8">
      <w:start w:val="1"/>
      <w:numFmt w:val="none"/>
      <w:suff w:val="nothing"/>
      <w:lvlText w:val=""/>
      <w:lvlJc w:val="left"/>
      <w:pPr>
        <w:tabs>
          <w:tab w:val="num" w:pos="363"/>
        </w:tabs>
        <w:ind w:left="363" w:firstLine="0"/>
      </w:pPr>
    </w:lvl>
  </w:abstractNum>
  <w:abstractNum w:abstractNumId="33" w15:restartNumberingAfterBreak="0">
    <w:nsid w:val="39BD4FA8"/>
    <w:multiLevelType w:val="multilevel"/>
    <w:tmpl w:val="0D3C0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A6B5864"/>
    <w:multiLevelType w:val="hybridMultilevel"/>
    <w:tmpl w:val="AECC43D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15:restartNumberingAfterBreak="0">
    <w:nsid w:val="3DD42BC7"/>
    <w:multiLevelType w:val="multilevel"/>
    <w:tmpl w:val="17D242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28B21E8"/>
    <w:multiLevelType w:val="hybridMultilevel"/>
    <w:tmpl w:val="06C8A542"/>
    <w:lvl w:ilvl="0" w:tplc="04150017">
      <w:start w:val="1"/>
      <w:numFmt w:val="lowerLetter"/>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37" w15:restartNumberingAfterBreak="0">
    <w:nsid w:val="46A15A71"/>
    <w:multiLevelType w:val="hybridMultilevel"/>
    <w:tmpl w:val="BC6AD538"/>
    <w:lvl w:ilvl="0" w:tplc="04150017">
      <w:start w:val="1"/>
      <w:numFmt w:val="lowerLetter"/>
      <w:lvlText w:val="%1)"/>
      <w:lvlJc w:val="left"/>
      <w:pPr>
        <w:ind w:left="1192" w:hanging="360"/>
      </w:p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38" w15:restartNumberingAfterBreak="0">
    <w:nsid w:val="470D7207"/>
    <w:multiLevelType w:val="hybridMultilevel"/>
    <w:tmpl w:val="6652E21E"/>
    <w:lvl w:ilvl="0" w:tplc="9482D4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A950841"/>
    <w:multiLevelType w:val="hybridMultilevel"/>
    <w:tmpl w:val="ACA49A78"/>
    <w:lvl w:ilvl="0" w:tplc="0415000F">
      <w:start w:val="1"/>
      <w:numFmt w:val="decimal"/>
      <w:lvlText w:val="%1."/>
      <w:lvlJc w:val="left"/>
      <w:pPr>
        <w:ind w:left="720" w:hanging="360"/>
      </w:pPr>
    </w:lvl>
    <w:lvl w:ilvl="1" w:tplc="1CA690C8">
      <w:start w:val="45"/>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7C21AB"/>
    <w:multiLevelType w:val="hybridMultilevel"/>
    <w:tmpl w:val="52B208BC"/>
    <w:lvl w:ilvl="0" w:tplc="09E057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8CE261D"/>
    <w:multiLevelType w:val="multilevel"/>
    <w:tmpl w:val="303A6EF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50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9F308E2"/>
    <w:multiLevelType w:val="hybridMultilevel"/>
    <w:tmpl w:val="9D0C67EC"/>
    <w:lvl w:ilvl="0" w:tplc="0415000F">
      <w:start w:val="1"/>
      <w:numFmt w:val="decimal"/>
      <w:lvlText w:val="%1."/>
      <w:lvlJc w:val="left"/>
      <w:pPr>
        <w:ind w:left="720" w:hanging="360"/>
      </w:pPr>
    </w:lvl>
    <w:lvl w:ilvl="1" w:tplc="1CA690C8">
      <w:start w:val="45"/>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127EF8"/>
    <w:multiLevelType w:val="hybridMultilevel"/>
    <w:tmpl w:val="ACA49A78"/>
    <w:lvl w:ilvl="0" w:tplc="0415000F">
      <w:start w:val="1"/>
      <w:numFmt w:val="decimal"/>
      <w:lvlText w:val="%1."/>
      <w:lvlJc w:val="left"/>
      <w:pPr>
        <w:ind w:left="720" w:hanging="360"/>
      </w:pPr>
    </w:lvl>
    <w:lvl w:ilvl="1" w:tplc="1CA690C8">
      <w:start w:val="45"/>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491E05"/>
    <w:multiLevelType w:val="hybridMultilevel"/>
    <w:tmpl w:val="6A3A9E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1B227A5"/>
    <w:multiLevelType w:val="multilevel"/>
    <w:tmpl w:val="B1DA95EC"/>
    <w:lvl w:ilvl="0">
      <w:start w:val="11"/>
      <w:numFmt w:val="decimal"/>
      <w:lvlText w:val="%1."/>
      <w:lvlJc w:val="left"/>
      <w:pPr>
        <w:ind w:left="1048" w:hanging="480"/>
      </w:pPr>
      <w:rPr>
        <w:rFonts w:hint="default"/>
        <w:b/>
        <w:bCs/>
        <w:u w:val="none"/>
      </w:rPr>
    </w:lvl>
    <w:lvl w:ilvl="1">
      <w:start w:val="1"/>
      <w:numFmt w:val="decimal"/>
      <w:lvlText w:val="%1.%2."/>
      <w:lvlJc w:val="left"/>
      <w:pPr>
        <w:ind w:left="832" w:hanging="480"/>
      </w:pPr>
      <w:rPr>
        <w:rFonts w:hint="default"/>
        <w:b w:val="0"/>
        <w:u w:val="none"/>
      </w:rPr>
    </w:lvl>
    <w:lvl w:ilvl="2">
      <w:start w:val="1"/>
      <w:numFmt w:val="decimal"/>
      <w:lvlText w:val="%1.%2.%3."/>
      <w:lvlJc w:val="left"/>
      <w:pPr>
        <w:ind w:left="1424" w:hanging="720"/>
      </w:pPr>
      <w:rPr>
        <w:rFonts w:hint="default"/>
        <w:b w:val="0"/>
        <w:u w:val="none"/>
      </w:rPr>
    </w:lvl>
    <w:lvl w:ilvl="3">
      <w:start w:val="1"/>
      <w:numFmt w:val="decimal"/>
      <w:lvlText w:val="%1.%2.%3.%4."/>
      <w:lvlJc w:val="left"/>
      <w:pPr>
        <w:ind w:left="1776" w:hanging="720"/>
      </w:pPr>
      <w:rPr>
        <w:rFonts w:hint="default"/>
        <w:b w:val="0"/>
        <w:u w:val="none"/>
      </w:rPr>
    </w:lvl>
    <w:lvl w:ilvl="4">
      <w:start w:val="1"/>
      <w:numFmt w:val="decimal"/>
      <w:lvlText w:val="%1.%2.%3.%4.%5."/>
      <w:lvlJc w:val="left"/>
      <w:pPr>
        <w:ind w:left="2488" w:hanging="1080"/>
      </w:pPr>
      <w:rPr>
        <w:rFonts w:hint="default"/>
        <w:b w:val="0"/>
        <w:u w:val="none"/>
      </w:rPr>
    </w:lvl>
    <w:lvl w:ilvl="5">
      <w:start w:val="1"/>
      <w:numFmt w:val="decimal"/>
      <w:lvlText w:val="%1.%2.%3.%4.%5.%6."/>
      <w:lvlJc w:val="left"/>
      <w:pPr>
        <w:ind w:left="2840" w:hanging="1080"/>
      </w:pPr>
      <w:rPr>
        <w:rFonts w:hint="default"/>
        <w:b w:val="0"/>
        <w:u w:val="none"/>
      </w:rPr>
    </w:lvl>
    <w:lvl w:ilvl="6">
      <w:start w:val="1"/>
      <w:numFmt w:val="decimal"/>
      <w:lvlText w:val="%1.%2.%3.%4.%5.%6.%7."/>
      <w:lvlJc w:val="left"/>
      <w:pPr>
        <w:ind w:left="3552" w:hanging="1440"/>
      </w:pPr>
      <w:rPr>
        <w:rFonts w:hint="default"/>
        <w:b w:val="0"/>
        <w:u w:val="none"/>
      </w:rPr>
    </w:lvl>
    <w:lvl w:ilvl="7">
      <w:start w:val="1"/>
      <w:numFmt w:val="decimal"/>
      <w:lvlText w:val="%1.%2.%3.%4.%5.%6.%7.%8."/>
      <w:lvlJc w:val="left"/>
      <w:pPr>
        <w:ind w:left="3904" w:hanging="1440"/>
      </w:pPr>
      <w:rPr>
        <w:rFonts w:hint="default"/>
        <w:b w:val="0"/>
        <w:u w:val="none"/>
      </w:rPr>
    </w:lvl>
    <w:lvl w:ilvl="8">
      <w:start w:val="1"/>
      <w:numFmt w:val="decimal"/>
      <w:lvlText w:val="%1.%2.%3.%4.%5.%6.%7.%8.%9."/>
      <w:lvlJc w:val="left"/>
      <w:pPr>
        <w:ind w:left="4616" w:hanging="1800"/>
      </w:pPr>
      <w:rPr>
        <w:rFonts w:hint="default"/>
        <w:b w:val="0"/>
        <w:u w:val="none"/>
      </w:rPr>
    </w:lvl>
  </w:abstractNum>
  <w:abstractNum w:abstractNumId="46" w15:restartNumberingAfterBreak="0">
    <w:nsid w:val="63BB48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50663B0"/>
    <w:multiLevelType w:val="multilevel"/>
    <w:tmpl w:val="7812D4E4"/>
    <w:lvl w:ilvl="0">
      <w:start w:val="6"/>
      <w:numFmt w:val="decimal"/>
      <w:lvlText w:val="%1."/>
      <w:lvlJc w:val="left"/>
      <w:pPr>
        <w:ind w:left="540" w:hanging="540"/>
      </w:pPr>
      <w:rPr>
        <w:rFonts w:hint="default"/>
        <w:b/>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67711A60"/>
    <w:multiLevelType w:val="hybridMultilevel"/>
    <w:tmpl w:val="C44E9FE8"/>
    <w:lvl w:ilvl="0" w:tplc="77B604F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D59317E"/>
    <w:multiLevelType w:val="hybridMultilevel"/>
    <w:tmpl w:val="40124B50"/>
    <w:lvl w:ilvl="0" w:tplc="901E75E8">
      <w:start w:val="1"/>
      <w:numFmt w:val="lowerLetter"/>
      <w:lvlText w:val="%1)"/>
      <w:lvlJc w:val="left"/>
      <w:pPr>
        <w:ind w:left="1192" w:hanging="360"/>
      </w:pPr>
      <w:rPr>
        <w:b w:val="0"/>
        <w:bCs/>
      </w:r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50" w15:restartNumberingAfterBreak="0">
    <w:nsid w:val="7B30416E"/>
    <w:multiLevelType w:val="hybridMultilevel"/>
    <w:tmpl w:val="6A3A9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886038"/>
    <w:multiLevelType w:val="hybridMultilevel"/>
    <w:tmpl w:val="0B4E25FC"/>
    <w:lvl w:ilvl="0" w:tplc="4B0EB94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2"/>
  </w:num>
  <w:num w:numId="2">
    <w:abstractNumId w:val="24"/>
  </w:num>
  <w:num w:numId="3">
    <w:abstractNumId w:val="30"/>
  </w:num>
  <w:num w:numId="4">
    <w:abstractNumId w:val="34"/>
  </w:num>
  <w:num w:numId="5">
    <w:abstractNumId w:val="28"/>
  </w:num>
  <w:num w:numId="6">
    <w:abstractNumId w:val="19"/>
  </w:num>
  <w:num w:numId="7">
    <w:abstractNumId w:val="27"/>
  </w:num>
  <w:num w:numId="8">
    <w:abstractNumId w:val="49"/>
  </w:num>
  <w:num w:numId="9">
    <w:abstractNumId w:val="43"/>
  </w:num>
  <w:num w:numId="10">
    <w:abstractNumId w:val="39"/>
  </w:num>
  <w:num w:numId="11">
    <w:abstractNumId w:val="50"/>
  </w:num>
  <w:num w:numId="12">
    <w:abstractNumId w:val="25"/>
  </w:num>
  <w:num w:numId="13">
    <w:abstractNumId w:val="48"/>
  </w:num>
  <w:num w:numId="14">
    <w:abstractNumId w:val="51"/>
  </w:num>
  <w:num w:numId="15">
    <w:abstractNumId w:val="47"/>
  </w:num>
  <w:num w:numId="16">
    <w:abstractNumId w:val="35"/>
  </w:num>
  <w:num w:numId="17">
    <w:abstractNumId w:val="46"/>
  </w:num>
  <w:num w:numId="18">
    <w:abstractNumId w:val="41"/>
  </w:num>
  <w:num w:numId="19">
    <w:abstractNumId w:val="22"/>
  </w:num>
  <w:num w:numId="20">
    <w:abstractNumId w:val="3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0"/>
  </w:num>
  <w:num w:numId="32">
    <w:abstractNumId w:val="11"/>
  </w:num>
  <w:num w:numId="33">
    <w:abstractNumId w:val="14"/>
  </w:num>
  <w:num w:numId="34">
    <w:abstractNumId w:val="15"/>
  </w:num>
  <w:num w:numId="35">
    <w:abstractNumId w:val="16"/>
  </w:num>
  <w:num w:numId="36">
    <w:abstractNumId w:val="17"/>
  </w:num>
  <w:num w:numId="37">
    <w:abstractNumId w:val="23"/>
  </w:num>
  <w:num w:numId="38">
    <w:abstractNumId w:val="31"/>
  </w:num>
  <w:num w:numId="39">
    <w:abstractNumId w:val="33"/>
  </w:num>
  <w:num w:numId="40">
    <w:abstractNumId w:val="32"/>
  </w:num>
  <w:num w:numId="41">
    <w:abstractNumId w:val="18"/>
  </w:num>
  <w:num w:numId="42">
    <w:abstractNumId w:val="20"/>
  </w:num>
  <w:num w:numId="43">
    <w:abstractNumId w:val="36"/>
  </w:num>
  <w:num w:numId="44">
    <w:abstractNumId w:val="26"/>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0"/>
  </w:num>
  <w:num w:numId="48">
    <w:abstractNumId w:val="0"/>
  </w:num>
  <w:num w:numId="49">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70"/>
    <w:rsid w:val="000012D7"/>
    <w:rsid w:val="000053A5"/>
    <w:rsid w:val="000122EA"/>
    <w:rsid w:val="00012B86"/>
    <w:rsid w:val="0001500A"/>
    <w:rsid w:val="00025C92"/>
    <w:rsid w:val="00032D9A"/>
    <w:rsid w:val="0003351E"/>
    <w:rsid w:val="00035CCB"/>
    <w:rsid w:val="00037A69"/>
    <w:rsid w:val="00042A70"/>
    <w:rsid w:val="00046422"/>
    <w:rsid w:val="00053307"/>
    <w:rsid w:val="00055051"/>
    <w:rsid w:val="00055259"/>
    <w:rsid w:val="00061577"/>
    <w:rsid w:val="00065574"/>
    <w:rsid w:val="00066E3C"/>
    <w:rsid w:val="000716FC"/>
    <w:rsid w:val="00085AB9"/>
    <w:rsid w:val="00087E70"/>
    <w:rsid w:val="00092101"/>
    <w:rsid w:val="00094432"/>
    <w:rsid w:val="000A0A95"/>
    <w:rsid w:val="000B63E4"/>
    <w:rsid w:val="000C560F"/>
    <w:rsid w:val="000D4CCF"/>
    <w:rsid w:val="000E6C77"/>
    <w:rsid w:val="000F6AC8"/>
    <w:rsid w:val="00110720"/>
    <w:rsid w:val="0012193D"/>
    <w:rsid w:val="00124092"/>
    <w:rsid w:val="00134178"/>
    <w:rsid w:val="00143A14"/>
    <w:rsid w:val="00145694"/>
    <w:rsid w:val="00156D19"/>
    <w:rsid w:val="00156FDA"/>
    <w:rsid w:val="001644AE"/>
    <w:rsid w:val="00167E6F"/>
    <w:rsid w:val="00173DDA"/>
    <w:rsid w:val="00176339"/>
    <w:rsid w:val="00190617"/>
    <w:rsid w:val="001949D5"/>
    <w:rsid w:val="001A6777"/>
    <w:rsid w:val="001C120F"/>
    <w:rsid w:val="001D499F"/>
    <w:rsid w:val="001D6264"/>
    <w:rsid w:val="001E1162"/>
    <w:rsid w:val="001F3511"/>
    <w:rsid w:val="001F4705"/>
    <w:rsid w:val="00203BEE"/>
    <w:rsid w:val="002057EA"/>
    <w:rsid w:val="002107AB"/>
    <w:rsid w:val="00210CBF"/>
    <w:rsid w:val="00214274"/>
    <w:rsid w:val="00217119"/>
    <w:rsid w:val="00220A14"/>
    <w:rsid w:val="00232461"/>
    <w:rsid w:val="00234F91"/>
    <w:rsid w:val="0024094F"/>
    <w:rsid w:val="0024300B"/>
    <w:rsid w:val="00243C66"/>
    <w:rsid w:val="00252678"/>
    <w:rsid w:val="00261D94"/>
    <w:rsid w:val="0028766B"/>
    <w:rsid w:val="00292480"/>
    <w:rsid w:val="00293137"/>
    <w:rsid w:val="00294150"/>
    <w:rsid w:val="00296228"/>
    <w:rsid w:val="002A4B12"/>
    <w:rsid w:val="002B438B"/>
    <w:rsid w:val="002B7685"/>
    <w:rsid w:val="002B7A16"/>
    <w:rsid w:val="002C27DD"/>
    <w:rsid w:val="002C69B5"/>
    <w:rsid w:val="002D5620"/>
    <w:rsid w:val="002D6288"/>
    <w:rsid w:val="002E2235"/>
    <w:rsid w:val="002F2B06"/>
    <w:rsid w:val="002F38F4"/>
    <w:rsid w:val="003060BE"/>
    <w:rsid w:val="003122F0"/>
    <w:rsid w:val="003131C3"/>
    <w:rsid w:val="00316DD0"/>
    <w:rsid w:val="003367D8"/>
    <w:rsid w:val="0035556C"/>
    <w:rsid w:val="0035798E"/>
    <w:rsid w:val="00371130"/>
    <w:rsid w:val="00371C2B"/>
    <w:rsid w:val="0037408C"/>
    <w:rsid w:val="003834CB"/>
    <w:rsid w:val="003853A0"/>
    <w:rsid w:val="003925ED"/>
    <w:rsid w:val="003928F2"/>
    <w:rsid w:val="0039482D"/>
    <w:rsid w:val="00396A3C"/>
    <w:rsid w:val="003C0DD4"/>
    <w:rsid w:val="003C14FD"/>
    <w:rsid w:val="003C2DC4"/>
    <w:rsid w:val="003D0A52"/>
    <w:rsid w:val="003D1827"/>
    <w:rsid w:val="003E0510"/>
    <w:rsid w:val="003E2CF5"/>
    <w:rsid w:val="003E4DA8"/>
    <w:rsid w:val="003E5173"/>
    <w:rsid w:val="003E7F24"/>
    <w:rsid w:val="003F21D6"/>
    <w:rsid w:val="003F2A48"/>
    <w:rsid w:val="003F440B"/>
    <w:rsid w:val="003F4743"/>
    <w:rsid w:val="0041195B"/>
    <w:rsid w:val="00412E4B"/>
    <w:rsid w:val="004141B8"/>
    <w:rsid w:val="00414685"/>
    <w:rsid w:val="0042065D"/>
    <w:rsid w:val="00423C6B"/>
    <w:rsid w:val="0044275A"/>
    <w:rsid w:val="004505C5"/>
    <w:rsid w:val="00454027"/>
    <w:rsid w:val="004638FB"/>
    <w:rsid w:val="004663DB"/>
    <w:rsid w:val="0047138E"/>
    <w:rsid w:val="004714A6"/>
    <w:rsid w:val="004741DE"/>
    <w:rsid w:val="00475714"/>
    <w:rsid w:val="00477F76"/>
    <w:rsid w:val="00487F0D"/>
    <w:rsid w:val="00491A55"/>
    <w:rsid w:val="004934AA"/>
    <w:rsid w:val="004A4E30"/>
    <w:rsid w:val="004B4412"/>
    <w:rsid w:val="004B7BF4"/>
    <w:rsid w:val="004C1D2B"/>
    <w:rsid w:val="004C38FD"/>
    <w:rsid w:val="004D6351"/>
    <w:rsid w:val="004E1307"/>
    <w:rsid w:val="004E1E62"/>
    <w:rsid w:val="00500C59"/>
    <w:rsid w:val="0051571A"/>
    <w:rsid w:val="00517BAD"/>
    <w:rsid w:val="005273BA"/>
    <w:rsid w:val="00540F33"/>
    <w:rsid w:val="00562616"/>
    <w:rsid w:val="0056566E"/>
    <w:rsid w:val="00565867"/>
    <w:rsid w:val="005824B1"/>
    <w:rsid w:val="00592B04"/>
    <w:rsid w:val="005A0111"/>
    <w:rsid w:val="005A01CD"/>
    <w:rsid w:val="005A17F2"/>
    <w:rsid w:val="005A33B0"/>
    <w:rsid w:val="005B069D"/>
    <w:rsid w:val="005B0DB6"/>
    <w:rsid w:val="005B2E70"/>
    <w:rsid w:val="005B5E32"/>
    <w:rsid w:val="005B7505"/>
    <w:rsid w:val="005D1291"/>
    <w:rsid w:val="005D3A08"/>
    <w:rsid w:val="005D6DC0"/>
    <w:rsid w:val="005E7A10"/>
    <w:rsid w:val="005F20E6"/>
    <w:rsid w:val="005F219A"/>
    <w:rsid w:val="005F37CD"/>
    <w:rsid w:val="006003C5"/>
    <w:rsid w:val="0060195E"/>
    <w:rsid w:val="00603537"/>
    <w:rsid w:val="006200EE"/>
    <w:rsid w:val="0062419F"/>
    <w:rsid w:val="006263A1"/>
    <w:rsid w:val="00626C99"/>
    <w:rsid w:val="006307A7"/>
    <w:rsid w:val="0063306E"/>
    <w:rsid w:val="006432F0"/>
    <w:rsid w:val="00643CFE"/>
    <w:rsid w:val="00654216"/>
    <w:rsid w:val="0066279F"/>
    <w:rsid w:val="00663631"/>
    <w:rsid w:val="0067223E"/>
    <w:rsid w:val="00674E8C"/>
    <w:rsid w:val="00674F4F"/>
    <w:rsid w:val="006828A2"/>
    <w:rsid w:val="006856C6"/>
    <w:rsid w:val="00691135"/>
    <w:rsid w:val="00691363"/>
    <w:rsid w:val="006A29F2"/>
    <w:rsid w:val="006B2046"/>
    <w:rsid w:val="006B4E14"/>
    <w:rsid w:val="006B5628"/>
    <w:rsid w:val="006C0CEB"/>
    <w:rsid w:val="006C5650"/>
    <w:rsid w:val="006C6A8C"/>
    <w:rsid w:val="006E5208"/>
    <w:rsid w:val="006E68B9"/>
    <w:rsid w:val="006E69EF"/>
    <w:rsid w:val="006F23C3"/>
    <w:rsid w:val="006F2AA7"/>
    <w:rsid w:val="007004B4"/>
    <w:rsid w:val="0071240B"/>
    <w:rsid w:val="007162F7"/>
    <w:rsid w:val="00724C9E"/>
    <w:rsid w:val="0072543B"/>
    <w:rsid w:val="00725982"/>
    <w:rsid w:val="00726F44"/>
    <w:rsid w:val="00727DF9"/>
    <w:rsid w:val="00741DF2"/>
    <w:rsid w:val="00743DE3"/>
    <w:rsid w:val="007454CA"/>
    <w:rsid w:val="007505A3"/>
    <w:rsid w:val="00751582"/>
    <w:rsid w:val="007550C8"/>
    <w:rsid w:val="00770560"/>
    <w:rsid w:val="0077359E"/>
    <w:rsid w:val="0078529C"/>
    <w:rsid w:val="0078780C"/>
    <w:rsid w:val="00790941"/>
    <w:rsid w:val="007C480E"/>
    <w:rsid w:val="007C7892"/>
    <w:rsid w:val="007D3B12"/>
    <w:rsid w:val="007D4681"/>
    <w:rsid w:val="007D743D"/>
    <w:rsid w:val="007E0B1B"/>
    <w:rsid w:val="007E5E72"/>
    <w:rsid w:val="007F62D1"/>
    <w:rsid w:val="007F7FCE"/>
    <w:rsid w:val="00803AE2"/>
    <w:rsid w:val="00810213"/>
    <w:rsid w:val="0081376A"/>
    <w:rsid w:val="00814839"/>
    <w:rsid w:val="008159EE"/>
    <w:rsid w:val="00835DA6"/>
    <w:rsid w:val="00841062"/>
    <w:rsid w:val="00844911"/>
    <w:rsid w:val="008456A4"/>
    <w:rsid w:val="00845DBF"/>
    <w:rsid w:val="00846E42"/>
    <w:rsid w:val="00851EF1"/>
    <w:rsid w:val="0085203C"/>
    <w:rsid w:val="00854A4C"/>
    <w:rsid w:val="008553C9"/>
    <w:rsid w:val="00857E79"/>
    <w:rsid w:val="0087108F"/>
    <w:rsid w:val="0087194B"/>
    <w:rsid w:val="008739EC"/>
    <w:rsid w:val="00874D1C"/>
    <w:rsid w:val="0087720D"/>
    <w:rsid w:val="008843BE"/>
    <w:rsid w:val="00896178"/>
    <w:rsid w:val="008A39D9"/>
    <w:rsid w:val="008B0F76"/>
    <w:rsid w:val="008B5E51"/>
    <w:rsid w:val="008C4108"/>
    <w:rsid w:val="008C48C1"/>
    <w:rsid w:val="008D413C"/>
    <w:rsid w:val="008E39CB"/>
    <w:rsid w:val="00904D9E"/>
    <w:rsid w:val="00910E4E"/>
    <w:rsid w:val="0092666F"/>
    <w:rsid w:val="009321EF"/>
    <w:rsid w:val="0093489B"/>
    <w:rsid w:val="00934FE9"/>
    <w:rsid w:val="009368C8"/>
    <w:rsid w:val="00937C91"/>
    <w:rsid w:val="00950956"/>
    <w:rsid w:val="00953B3B"/>
    <w:rsid w:val="00954FEC"/>
    <w:rsid w:val="009558BA"/>
    <w:rsid w:val="00956E35"/>
    <w:rsid w:val="00967D97"/>
    <w:rsid w:val="009865E9"/>
    <w:rsid w:val="0098784B"/>
    <w:rsid w:val="00987C1A"/>
    <w:rsid w:val="009921F0"/>
    <w:rsid w:val="009A0638"/>
    <w:rsid w:val="009B36AC"/>
    <w:rsid w:val="009B4AA1"/>
    <w:rsid w:val="009B66CD"/>
    <w:rsid w:val="009C21E7"/>
    <w:rsid w:val="009C3BBE"/>
    <w:rsid w:val="009C6071"/>
    <w:rsid w:val="009D4702"/>
    <w:rsid w:val="009D48B5"/>
    <w:rsid w:val="009E417B"/>
    <w:rsid w:val="009E5519"/>
    <w:rsid w:val="009E6C32"/>
    <w:rsid w:val="009F5E62"/>
    <w:rsid w:val="00A04300"/>
    <w:rsid w:val="00A150C2"/>
    <w:rsid w:val="00A24915"/>
    <w:rsid w:val="00A308BB"/>
    <w:rsid w:val="00A30A2D"/>
    <w:rsid w:val="00A3638A"/>
    <w:rsid w:val="00A36CD4"/>
    <w:rsid w:val="00A504AB"/>
    <w:rsid w:val="00A531E9"/>
    <w:rsid w:val="00A70961"/>
    <w:rsid w:val="00A71AFB"/>
    <w:rsid w:val="00A77357"/>
    <w:rsid w:val="00A87158"/>
    <w:rsid w:val="00A93FB2"/>
    <w:rsid w:val="00A95243"/>
    <w:rsid w:val="00AA3965"/>
    <w:rsid w:val="00AA4E5D"/>
    <w:rsid w:val="00AB304E"/>
    <w:rsid w:val="00AB312F"/>
    <w:rsid w:val="00AB7139"/>
    <w:rsid w:val="00AD651C"/>
    <w:rsid w:val="00AE078E"/>
    <w:rsid w:val="00AE293A"/>
    <w:rsid w:val="00AE58A7"/>
    <w:rsid w:val="00B01BA7"/>
    <w:rsid w:val="00B05C13"/>
    <w:rsid w:val="00B27C14"/>
    <w:rsid w:val="00B3127F"/>
    <w:rsid w:val="00B325DC"/>
    <w:rsid w:val="00B41F82"/>
    <w:rsid w:val="00B435BD"/>
    <w:rsid w:val="00B47AAF"/>
    <w:rsid w:val="00B51672"/>
    <w:rsid w:val="00B67980"/>
    <w:rsid w:val="00B7478C"/>
    <w:rsid w:val="00B818FC"/>
    <w:rsid w:val="00B973A9"/>
    <w:rsid w:val="00BA049B"/>
    <w:rsid w:val="00BA3948"/>
    <w:rsid w:val="00BA54E8"/>
    <w:rsid w:val="00BA7566"/>
    <w:rsid w:val="00BB2CEF"/>
    <w:rsid w:val="00BC1DC9"/>
    <w:rsid w:val="00BD0F6E"/>
    <w:rsid w:val="00BD4C89"/>
    <w:rsid w:val="00BE27A4"/>
    <w:rsid w:val="00BF39F3"/>
    <w:rsid w:val="00C050B7"/>
    <w:rsid w:val="00C05857"/>
    <w:rsid w:val="00C12C09"/>
    <w:rsid w:val="00C17417"/>
    <w:rsid w:val="00C21B32"/>
    <w:rsid w:val="00C255D9"/>
    <w:rsid w:val="00C25756"/>
    <w:rsid w:val="00C27AC4"/>
    <w:rsid w:val="00C313FC"/>
    <w:rsid w:val="00C31D19"/>
    <w:rsid w:val="00C423DD"/>
    <w:rsid w:val="00C44069"/>
    <w:rsid w:val="00C5218E"/>
    <w:rsid w:val="00C528A3"/>
    <w:rsid w:val="00C55283"/>
    <w:rsid w:val="00C61C4E"/>
    <w:rsid w:val="00C65415"/>
    <w:rsid w:val="00C6604F"/>
    <w:rsid w:val="00C73A0B"/>
    <w:rsid w:val="00C8476A"/>
    <w:rsid w:val="00CA5283"/>
    <w:rsid w:val="00CB3D5B"/>
    <w:rsid w:val="00CC18E9"/>
    <w:rsid w:val="00CD21B1"/>
    <w:rsid w:val="00CE7B7A"/>
    <w:rsid w:val="00CF0F25"/>
    <w:rsid w:val="00CF2AC4"/>
    <w:rsid w:val="00CF4434"/>
    <w:rsid w:val="00CF6395"/>
    <w:rsid w:val="00D022BC"/>
    <w:rsid w:val="00D07EB2"/>
    <w:rsid w:val="00D109E1"/>
    <w:rsid w:val="00D10ADA"/>
    <w:rsid w:val="00D1706B"/>
    <w:rsid w:val="00D17211"/>
    <w:rsid w:val="00D20B3F"/>
    <w:rsid w:val="00D2303B"/>
    <w:rsid w:val="00D2422A"/>
    <w:rsid w:val="00D25A76"/>
    <w:rsid w:val="00D2677C"/>
    <w:rsid w:val="00D26C95"/>
    <w:rsid w:val="00D26CAE"/>
    <w:rsid w:val="00D37ED1"/>
    <w:rsid w:val="00D522E8"/>
    <w:rsid w:val="00D52D6F"/>
    <w:rsid w:val="00D55BB3"/>
    <w:rsid w:val="00D64172"/>
    <w:rsid w:val="00D6556C"/>
    <w:rsid w:val="00D74EA7"/>
    <w:rsid w:val="00D754B3"/>
    <w:rsid w:val="00D75A00"/>
    <w:rsid w:val="00D81980"/>
    <w:rsid w:val="00D94039"/>
    <w:rsid w:val="00DA45A4"/>
    <w:rsid w:val="00DB1DCD"/>
    <w:rsid w:val="00DB2D70"/>
    <w:rsid w:val="00DB6EAC"/>
    <w:rsid w:val="00DB7CB1"/>
    <w:rsid w:val="00DB7D28"/>
    <w:rsid w:val="00DC2CDB"/>
    <w:rsid w:val="00DD0427"/>
    <w:rsid w:val="00DD2BB6"/>
    <w:rsid w:val="00DD6C33"/>
    <w:rsid w:val="00DD77AA"/>
    <w:rsid w:val="00DD7AF9"/>
    <w:rsid w:val="00DE0BC9"/>
    <w:rsid w:val="00DE6931"/>
    <w:rsid w:val="00DF0469"/>
    <w:rsid w:val="00E03529"/>
    <w:rsid w:val="00E35B90"/>
    <w:rsid w:val="00E371F9"/>
    <w:rsid w:val="00E4099E"/>
    <w:rsid w:val="00E4394E"/>
    <w:rsid w:val="00E45C91"/>
    <w:rsid w:val="00E464CA"/>
    <w:rsid w:val="00E52EE2"/>
    <w:rsid w:val="00E5386B"/>
    <w:rsid w:val="00E620D5"/>
    <w:rsid w:val="00E75032"/>
    <w:rsid w:val="00E7526B"/>
    <w:rsid w:val="00E817B4"/>
    <w:rsid w:val="00E83577"/>
    <w:rsid w:val="00E92BB1"/>
    <w:rsid w:val="00E95761"/>
    <w:rsid w:val="00E97622"/>
    <w:rsid w:val="00EA5B0E"/>
    <w:rsid w:val="00EB4D39"/>
    <w:rsid w:val="00EC1BB4"/>
    <w:rsid w:val="00EC5DE3"/>
    <w:rsid w:val="00ED2B8A"/>
    <w:rsid w:val="00EE5D2D"/>
    <w:rsid w:val="00EF53E6"/>
    <w:rsid w:val="00EF6D73"/>
    <w:rsid w:val="00F160B1"/>
    <w:rsid w:val="00F271F4"/>
    <w:rsid w:val="00F36AB5"/>
    <w:rsid w:val="00F43AD6"/>
    <w:rsid w:val="00F44079"/>
    <w:rsid w:val="00F444B6"/>
    <w:rsid w:val="00F502D9"/>
    <w:rsid w:val="00F52147"/>
    <w:rsid w:val="00F5318A"/>
    <w:rsid w:val="00F605FC"/>
    <w:rsid w:val="00F61088"/>
    <w:rsid w:val="00F70A9A"/>
    <w:rsid w:val="00F718C9"/>
    <w:rsid w:val="00F76037"/>
    <w:rsid w:val="00F838BA"/>
    <w:rsid w:val="00FA13FC"/>
    <w:rsid w:val="00FA529A"/>
    <w:rsid w:val="00FB563B"/>
    <w:rsid w:val="00FB7942"/>
    <w:rsid w:val="00FC13DA"/>
    <w:rsid w:val="00FC5169"/>
    <w:rsid w:val="00FD2089"/>
    <w:rsid w:val="00FD66B8"/>
    <w:rsid w:val="00FD7E88"/>
    <w:rsid w:val="00FE17D8"/>
    <w:rsid w:val="00FE1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73CA4"/>
  <w15:chartTrackingRefBased/>
  <w15:docId w15:val="{61B19B76-3C7F-42FD-AB28-F842ED44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7E70"/>
    <w:pPr>
      <w:spacing w:after="200" w:line="276" w:lineRule="auto"/>
    </w:pPr>
  </w:style>
  <w:style w:type="paragraph" w:styleId="Nagwek1">
    <w:name w:val="heading 1"/>
    <w:basedOn w:val="Normalny"/>
    <w:next w:val="Normalny"/>
    <w:link w:val="Nagwek1Znak"/>
    <w:uiPriority w:val="9"/>
    <w:qFormat/>
    <w:rsid w:val="00AE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29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7E70"/>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87E70"/>
    <w:rPr>
      <w:rFonts w:ascii="Cambria" w:eastAsia="Times New Roman" w:hAnsi="Cambria" w:cs="Times New Roman"/>
      <w:b/>
      <w:bCs/>
      <w:color w:val="4F81BD"/>
    </w:rPr>
  </w:style>
  <w:style w:type="paragraph" w:styleId="Nagwek">
    <w:name w:val="header"/>
    <w:basedOn w:val="Normalny"/>
    <w:link w:val="NagwekZnak"/>
    <w:uiPriority w:val="99"/>
    <w:unhideWhenUsed/>
    <w:rsid w:val="00087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E70"/>
  </w:style>
  <w:style w:type="paragraph" w:styleId="Stopka">
    <w:name w:val="footer"/>
    <w:basedOn w:val="Normalny"/>
    <w:link w:val="StopkaZnak"/>
    <w:uiPriority w:val="99"/>
    <w:unhideWhenUsed/>
    <w:rsid w:val="00087E7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087E70"/>
  </w:style>
  <w:style w:type="paragraph" w:styleId="Tekstdymka">
    <w:name w:val="Balloon Text"/>
    <w:basedOn w:val="Normalny"/>
    <w:link w:val="TekstdymkaZnak"/>
    <w:uiPriority w:val="99"/>
    <w:semiHidden/>
    <w:unhideWhenUsed/>
    <w:rsid w:val="00087E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7E70"/>
    <w:rPr>
      <w:rFonts w:ascii="Tahoma" w:hAnsi="Tahoma" w:cs="Tahoma"/>
      <w:sz w:val="16"/>
      <w:szCs w:val="16"/>
    </w:rPr>
  </w:style>
  <w:style w:type="character" w:customStyle="1" w:styleId="Teksttreci">
    <w:name w:val="Tekst treści_"/>
    <w:basedOn w:val="Domylnaczcionkaakapitu"/>
    <w:rsid w:val="00087E70"/>
    <w:rPr>
      <w:rFonts w:ascii="Arial" w:eastAsia="Arial" w:hAnsi="Arial" w:cs="Arial"/>
      <w:b w:val="0"/>
      <w:bCs w:val="0"/>
      <w:i w:val="0"/>
      <w:iCs w:val="0"/>
      <w:smallCaps w:val="0"/>
      <w:strike w:val="0"/>
      <w:spacing w:val="2"/>
      <w:sz w:val="17"/>
      <w:szCs w:val="17"/>
      <w:u w:val="none"/>
    </w:rPr>
  </w:style>
  <w:style w:type="character" w:customStyle="1" w:styleId="Teksttreci0">
    <w:name w:val="Tekst treści"/>
    <w:basedOn w:val="Teksttreci"/>
    <w:rsid w:val="00087E70"/>
    <w:rPr>
      <w:rFonts w:ascii="Arial" w:eastAsia="Arial" w:hAnsi="Arial" w:cs="Arial"/>
      <w:b w:val="0"/>
      <w:bCs w:val="0"/>
      <w:i w:val="0"/>
      <w:iCs w:val="0"/>
      <w:smallCaps w:val="0"/>
      <w:strike w:val="0"/>
      <w:color w:val="000000"/>
      <w:spacing w:val="2"/>
      <w:w w:val="100"/>
      <w:position w:val="0"/>
      <w:sz w:val="17"/>
      <w:szCs w:val="17"/>
      <w:u w:val="single"/>
      <w:lang w:val="pl-PL" w:eastAsia="pl-PL" w:bidi="pl-PL"/>
    </w:rPr>
  </w:style>
  <w:style w:type="character" w:customStyle="1" w:styleId="Podpistabeli">
    <w:name w:val="Podpis tabeli_"/>
    <w:basedOn w:val="Domylnaczcionkaakapitu"/>
    <w:link w:val="Podpistabeli0"/>
    <w:rsid w:val="00087E70"/>
    <w:rPr>
      <w:rFonts w:ascii="Arial" w:eastAsia="Arial" w:hAnsi="Arial" w:cs="Arial"/>
      <w:spacing w:val="2"/>
      <w:sz w:val="17"/>
      <w:szCs w:val="17"/>
      <w:shd w:val="clear" w:color="auto" w:fill="FFFFFF"/>
    </w:rPr>
  </w:style>
  <w:style w:type="paragraph" w:customStyle="1" w:styleId="Podpistabeli0">
    <w:name w:val="Podpis tabeli"/>
    <w:basedOn w:val="Normalny"/>
    <w:link w:val="Podpistabeli"/>
    <w:rsid w:val="00087E70"/>
    <w:pPr>
      <w:widowControl w:val="0"/>
      <w:shd w:val="clear" w:color="auto" w:fill="FFFFFF"/>
      <w:spacing w:after="0" w:line="0" w:lineRule="atLeast"/>
    </w:pPr>
    <w:rPr>
      <w:rFonts w:ascii="Arial" w:eastAsia="Arial" w:hAnsi="Arial" w:cs="Arial"/>
      <w:spacing w:val="2"/>
      <w:sz w:val="17"/>
      <w:szCs w:val="17"/>
    </w:rPr>
  </w:style>
  <w:style w:type="paragraph" w:styleId="Akapitzlist">
    <w:name w:val="List Paragraph"/>
    <w:basedOn w:val="Normalny"/>
    <w:uiPriority w:val="34"/>
    <w:qFormat/>
    <w:rsid w:val="00087E70"/>
    <w:pPr>
      <w:ind w:left="720"/>
      <w:contextualSpacing/>
    </w:pPr>
  </w:style>
  <w:style w:type="character" w:customStyle="1" w:styleId="TeksttreciKursywaOdstpy0pt">
    <w:name w:val="Tekst treści + Kursywa;Odstępy 0 pt"/>
    <w:basedOn w:val="Teksttreci"/>
    <w:rsid w:val="00087E70"/>
    <w:rPr>
      <w:rFonts w:ascii="Arial" w:eastAsia="Arial" w:hAnsi="Arial" w:cs="Arial"/>
      <w:b w:val="0"/>
      <w:bCs w:val="0"/>
      <w:i/>
      <w:iCs/>
      <w:smallCaps w:val="0"/>
      <w:strike w:val="0"/>
      <w:color w:val="000000"/>
      <w:spacing w:val="-1"/>
      <w:w w:val="100"/>
      <w:position w:val="0"/>
      <w:sz w:val="17"/>
      <w:szCs w:val="17"/>
      <w:u w:val="single"/>
      <w:lang w:val="pl-PL" w:eastAsia="pl-PL" w:bidi="pl-PL"/>
    </w:rPr>
  </w:style>
  <w:style w:type="table" w:styleId="Tabela-Siatka">
    <w:name w:val="Table Grid"/>
    <w:basedOn w:val="Standardowy"/>
    <w:uiPriority w:val="39"/>
    <w:rsid w:val="0008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KursywaOdstpy0pt">
    <w:name w:val="Tekst treści + Pogrubienie;Kursywa;Odstępy 0 pt"/>
    <w:basedOn w:val="Teksttreci"/>
    <w:rsid w:val="00087E70"/>
    <w:rPr>
      <w:rFonts w:ascii="Arial" w:eastAsia="Arial" w:hAnsi="Arial" w:cs="Arial"/>
      <w:b/>
      <w:bCs/>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087E70"/>
    <w:rPr>
      <w:rFonts w:ascii="Arial" w:eastAsia="Arial" w:hAnsi="Arial" w:cs="Arial"/>
      <w:i/>
      <w:iCs/>
      <w:spacing w:val="-1"/>
      <w:sz w:val="17"/>
      <w:szCs w:val="17"/>
      <w:shd w:val="clear" w:color="auto" w:fill="FFFFFF"/>
    </w:rPr>
  </w:style>
  <w:style w:type="character" w:customStyle="1" w:styleId="Teksttreci4BezkursywyOdstpy0pt">
    <w:name w:val="Tekst treści (4) + Bez kursywy;Odstępy 0 pt"/>
    <w:basedOn w:val="Teksttreci4"/>
    <w:rsid w:val="00087E70"/>
    <w:rPr>
      <w:rFonts w:ascii="Arial" w:eastAsia="Arial" w:hAnsi="Arial" w:cs="Arial"/>
      <w:i/>
      <w:iCs/>
      <w:color w:val="000000"/>
      <w:spacing w:val="2"/>
      <w:w w:val="100"/>
      <w:position w:val="0"/>
      <w:sz w:val="17"/>
      <w:szCs w:val="17"/>
      <w:shd w:val="clear" w:color="auto" w:fill="FFFFFF"/>
      <w:lang w:val="pl-PL" w:eastAsia="pl-PL" w:bidi="pl-PL"/>
    </w:rPr>
  </w:style>
  <w:style w:type="paragraph" w:customStyle="1" w:styleId="Teksttreci40">
    <w:name w:val="Tekst treści (4)"/>
    <w:basedOn w:val="Normalny"/>
    <w:link w:val="Teksttreci4"/>
    <w:rsid w:val="00087E70"/>
    <w:pPr>
      <w:widowControl w:val="0"/>
      <w:shd w:val="clear" w:color="auto" w:fill="FFFFFF"/>
      <w:spacing w:after="0" w:line="221" w:lineRule="exact"/>
      <w:ind w:hanging="540"/>
      <w:jc w:val="both"/>
    </w:pPr>
    <w:rPr>
      <w:rFonts w:ascii="Arial" w:eastAsia="Arial" w:hAnsi="Arial" w:cs="Arial"/>
      <w:i/>
      <w:iCs/>
      <w:spacing w:val="-1"/>
      <w:sz w:val="17"/>
      <w:szCs w:val="17"/>
    </w:rPr>
  </w:style>
  <w:style w:type="character" w:customStyle="1" w:styleId="Nagwek30">
    <w:name w:val="Nagłówek #3_"/>
    <w:basedOn w:val="Domylnaczcionkaakapitu"/>
    <w:link w:val="Nagwek31"/>
    <w:rsid w:val="00087E70"/>
    <w:rPr>
      <w:rFonts w:ascii="Arial" w:eastAsia="Arial" w:hAnsi="Arial" w:cs="Arial"/>
      <w:spacing w:val="2"/>
      <w:sz w:val="17"/>
      <w:szCs w:val="17"/>
      <w:shd w:val="clear" w:color="auto" w:fill="FFFFFF"/>
    </w:rPr>
  </w:style>
  <w:style w:type="paragraph" w:customStyle="1" w:styleId="Nagwek31">
    <w:name w:val="Nagłówek #3"/>
    <w:basedOn w:val="Normalny"/>
    <w:link w:val="Nagwek30"/>
    <w:rsid w:val="00087E70"/>
    <w:pPr>
      <w:widowControl w:val="0"/>
      <w:shd w:val="clear" w:color="auto" w:fill="FFFFFF"/>
      <w:spacing w:after="180" w:line="221" w:lineRule="exact"/>
      <w:ind w:hanging="700"/>
      <w:jc w:val="both"/>
      <w:outlineLvl w:val="2"/>
    </w:pPr>
    <w:rPr>
      <w:rFonts w:ascii="Arial" w:eastAsia="Arial" w:hAnsi="Arial" w:cs="Arial"/>
      <w:spacing w:val="2"/>
      <w:sz w:val="17"/>
      <w:szCs w:val="17"/>
    </w:rPr>
  </w:style>
  <w:style w:type="character" w:customStyle="1" w:styleId="Teksttreci3">
    <w:name w:val="Tekst treści (3)_"/>
    <w:basedOn w:val="Domylnaczcionkaakapitu"/>
    <w:link w:val="Teksttreci30"/>
    <w:rsid w:val="00087E70"/>
    <w:rPr>
      <w:rFonts w:ascii="Arial" w:eastAsia="Arial" w:hAnsi="Arial" w:cs="Arial"/>
      <w:b/>
      <w:bCs/>
      <w:spacing w:val="6"/>
      <w:sz w:val="17"/>
      <w:szCs w:val="17"/>
      <w:shd w:val="clear" w:color="auto" w:fill="FFFFFF"/>
    </w:rPr>
  </w:style>
  <w:style w:type="paragraph" w:customStyle="1" w:styleId="Teksttreci30">
    <w:name w:val="Tekst treści (3)"/>
    <w:basedOn w:val="Normalny"/>
    <w:link w:val="Teksttreci3"/>
    <w:rsid w:val="00087E70"/>
    <w:pPr>
      <w:widowControl w:val="0"/>
      <w:shd w:val="clear" w:color="auto" w:fill="FFFFFF"/>
      <w:spacing w:before="240" w:after="0" w:line="245" w:lineRule="exact"/>
      <w:ind w:hanging="340"/>
      <w:jc w:val="both"/>
    </w:pPr>
    <w:rPr>
      <w:rFonts w:ascii="Arial" w:eastAsia="Arial" w:hAnsi="Arial" w:cs="Arial"/>
      <w:b/>
      <w:bCs/>
      <w:spacing w:val="6"/>
      <w:sz w:val="17"/>
      <w:szCs w:val="17"/>
    </w:rPr>
  </w:style>
  <w:style w:type="character" w:customStyle="1" w:styleId="Nagwek20">
    <w:name w:val="Nagłówek #2_"/>
    <w:basedOn w:val="Domylnaczcionkaakapitu"/>
    <w:link w:val="Nagwek21"/>
    <w:rsid w:val="00087E70"/>
    <w:rPr>
      <w:rFonts w:ascii="Arial" w:eastAsia="Arial" w:hAnsi="Arial" w:cs="Arial"/>
      <w:b/>
      <w:bCs/>
      <w:spacing w:val="6"/>
      <w:sz w:val="17"/>
      <w:szCs w:val="17"/>
      <w:shd w:val="clear" w:color="auto" w:fill="FFFFFF"/>
    </w:rPr>
  </w:style>
  <w:style w:type="character" w:customStyle="1" w:styleId="Nagweklubstopka3">
    <w:name w:val="Nagłówek lub stopka (3)_"/>
    <w:basedOn w:val="Domylnaczcionkaakapitu"/>
    <w:link w:val="Nagweklubstopka30"/>
    <w:rsid w:val="00087E70"/>
    <w:rPr>
      <w:rFonts w:ascii="Arial" w:eastAsia="Arial" w:hAnsi="Arial" w:cs="Arial"/>
      <w:b/>
      <w:bCs/>
      <w:spacing w:val="1"/>
      <w:sz w:val="17"/>
      <w:szCs w:val="17"/>
      <w:shd w:val="clear" w:color="auto" w:fill="FFFFFF"/>
    </w:rPr>
  </w:style>
  <w:style w:type="character" w:customStyle="1" w:styleId="Teksttreci5">
    <w:name w:val="Tekst treści (5)_"/>
    <w:basedOn w:val="Domylnaczcionkaakapitu"/>
    <w:link w:val="Teksttreci50"/>
    <w:rsid w:val="00087E70"/>
    <w:rPr>
      <w:rFonts w:ascii="Arial" w:eastAsia="Arial" w:hAnsi="Arial" w:cs="Arial"/>
      <w:b/>
      <w:bCs/>
      <w:spacing w:val="2"/>
      <w:sz w:val="15"/>
      <w:szCs w:val="15"/>
      <w:shd w:val="clear" w:color="auto" w:fill="FFFFFF"/>
    </w:rPr>
  </w:style>
  <w:style w:type="character" w:customStyle="1" w:styleId="PogrubienieTeksttreci75ptOdstpy0pt">
    <w:name w:val="Pogrubienie;Tekst treści + 7;5 pt;Odstępy 0 pt"/>
    <w:basedOn w:val="Teksttreci"/>
    <w:rsid w:val="00087E70"/>
    <w:rPr>
      <w:rFonts w:ascii="Arial" w:eastAsia="Arial" w:hAnsi="Arial" w:cs="Arial"/>
      <w:b/>
      <w:bCs/>
      <w:i w:val="0"/>
      <w:iCs w:val="0"/>
      <w:smallCaps w:val="0"/>
      <w:strike w:val="0"/>
      <w:color w:val="000000"/>
      <w:spacing w:val="2"/>
      <w:w w:val="100"/>
      <w:position w:val="0"/>
      <w:sz w:val="15"/>
      <w:szCs w:val="15"/>
      <w:u w:val="none"/>
      <w:lang w:val="pl-PL" w:eastAsia="pl-PL" w:bidi="pl-PL"/>
    </w:rPr>
  </w:style>
  <w:style w:type="paragraph" w:customStyle="1" w:styleId="Nagwek21">
    <w:name w:val="Nagłówek #2"/>
    <w:basedOn w:val="Normalny"/>
    <w:link w:val="Nagwek20"/>
    <w:rsid w:val="00087E70"/>
    <w:pPr>
      <w:widowControl w:val="0"/>
      <w:shd w:val="clear" w:color="auto" w:fill="FFFFFF"/>
      <w:spacing w:before="240" w:after="240" w:line="0" w:lineRule="atLeast"/>
      <w:jc w:val="center"/>
      <w:outlineLvl w:val="1"/>
    </w:pPr>
    <w:rPr>
      <w:rFonts w:ascii="Arial" w:eastAsia="Arial" w:hAnsi="Arial" w:cs="Arial"/>
      <w:b/>
      <w:bCs/>
      <w:spacing w:val="6"/>
      <w:sz w:val="17"/>
      <w:szCs w:val="17"/>
    </w:rPr>
  </w:style>
  <w:style w:type="paragraph" w:customStyle="1" w:styleId="Nagweklubstopka30">
    <w:name w:val="Nagłówek lub stopka (3)"/>
    <w:basedOn w:val="Normalny"/>
    <w:link w:val="Nagweklubstopka3"/>
    <w:rsid w:val="00087E70"/>
    <w:pPr>
      <w:widowControl w:val="0"/>
      <w:shd w:val="clear" w:color="auto" w:fill="FFFFFF"/>
      <w:spacing w:after="0" w:line="0" w:lineRule="atLeast"/>
    </w:pPr>
    <w:rPr>
      <w:rFonts w:ascii="Arial" w:eastAsia="Arial" w:hAnsi="Arial" w:cs="Arial"/>
      <w:b/>
      <w:bCs/>
      <w:spacing w:val="1"/>
      <w:sz w:val="17"/>
      <w:szCs w:val="17"/>
    </w:rPr>
  </w:style>
  <w:style w:type="paragraph" w:customStyle="1" w:styleId="Teksttreci50">
    <w:name w:val="Tekst treści (5)"/>
    <w:basedOn w:val="Normalny"/>
    <w:link w:val="Teksttreci5"/>
    <w:rsid w:val="00087E70"/>
    <w:pPr>
      <w:widowControl w:val="0"/>
      <w:shd w:val="clear" w:color="auto" w:fill="FFFFFF"/>
      <w:spacing w:before="180" w:after="0" w:line="0" w:lineRule="atLeast"/>
    </w:pPr>
    <w:rPr>
      <w:rFonts w:ascii="Arial" w:eastAsia="Arial" w:hAnsi="Arial" w:cs="Arial"/>
      <w:b/>
      <w:bCs/>
      <w:spacing w:val="2"/>
      <w:sz w:val="15"/>
      <w:szCs w:val="15"/>
    </w:rPr>
  </w:style>
  <w:style w:type="character" w:customStyle="1" w:styleId="Stopka0">
    <w:name w:val="Stopka_"/>
    <w:basedOn w:val="Domylnaczcionkaakapitu"/>
    <w:link w:val="Stopka1"/>
    <w:rsid w:val="00087E70"/>
    <w:rPr>
      <w:rFonts w:ascii="Arial" w:eastAsia="Arial" w:hAnsi="Arial" w:cs="Arial"/>
      <w:spacing w:val="1"/>
      <w:sz w:val="17"/>
      <w:szCs w:val="17"/>
      <w:shd w:val="clear" w:color="auto" w:fill="FFFFFF"/>
    </w:rPr>
  </w:style>
  <w:style w:type="paragraph" w:customStyle="1" w:styleId="Stopka1">
    <w:name w:val="Stopka1"/>
    <w:basedOn w:val="Normalny"/>
    <w:link w:val="Stopka0"/>
    <w:rsid w:val="00087E70"/>
    <w:pPr>
      <w:widowControl w:val="0"/>
      <w:shd w:val="clear" w:color="auto" w:fill="FFFFFF"/>
      <w:spacing w:after="0" w:line="182" w:lineRule="exact"/>
    </w:pPr>
    <w:rPr>
      <w:rFonts w:ascii="Arial" w:eastAsia="Arial" w:hAnsi="Arial" w:cs="Arial"/>
      <w:spacing w:val="1"/>
      <w:sz w:val="17"/>
      <w:szCs w:val="17"/>
    </w:rPr>
  </w:style>
  <w:style w:type="character" w:customStyle="1" w:styleId="TeksttreciMaelitery">
    <w:name w:val="Tekst treści + Małe litery"/>
    <w:basedOn w:val="Teksttreci"/>
    <w:rsid w:val="00087E70"/>
    <w:rPr>
      <w:rFonts w:ascii="Arial" w:eastAsia="Arial" w:hAnsi="Arial" w:cs="Arial"/>
      <w:b w:val="0"/>
      <w:bCs w:val="0"/>
      <w:i w:val="0"/>
      <w:iCs w:val="0"/>
      <w:smallCaps/>
      <w:strike w:val="0"/>
      <w:color w:val="000000"/>
      <w:spacing w:val="1"/>
      <w:w w:val="100"/>
      <w:position w:val="0"/>
      <w:sz w:val="17"/>
      <w:szCs w:val="17"/>
      <w:u w:val="none"/>
      <w:lang w:val="pl-PL" w:eastAsia="pl-PL" w:bidi="pl-PL"/>
    </w:rPr>
  </w:style>
  <w:style w:type="character" w:customStyle="1" w:styleId="Teksttreci6">
    <w:name w:val="Tekst treści (6)_"/>
    <w:basedOn w:val="Domylnaczcionkaakapitu"/>
    <w:link w:val="Teksttreci60"/>
    <w:rsid w:val="00087E70"/>
    <w:rPr>
      <w:rFonts w:ascii="Arial" w:eastAsia="Arial" w:hAnsi="Arial" w:cs="Arial"/>
      <w:i/>
      <w:iCs/>
      <w:spacing w:val="4"/>
      <w:sz w:val="14"/>
      <w:szCs w:val="14"/>
      <w:shd w:val="clear" w:color="auto" w:fill="FFFFFF"/>
    </w:rPr>
  </w:style>
  <w:style w:type="paragraph" w:customStyle="1" w:styleId="Teksttreci60">
    <w:name w:val="Tekst treści (6)"/>
    <w:basedOn w:val="Normalny"/>
    <w:link w:val="Teksttreci6"/>
    <w:rsid w:val="00087E70"/>
    <w:pPr>
      <w:widowControl w:val="0"/>
      <w:shd w:val="clear" w:color="auto" w:fill="FFFFFF"/>
      <w:spacing w:after="60" w:line="202" w:lineRule="exact"/>
    </w:pPr>
    <w:rPr>
      <w:rFonts w:ascii="Arial" w:eastAsia="Arial" w:hAnsi="Arial" w:cs="Arial"/>
      <w:i/>
      <w:iCs/>
      <w:spacing w:val="4"/>
      <w:sz w:val="14"/>
      <w:szCs w:val="14"/>
    </w:rPr>
  </w:style>
  <w:style w:type="character" w:customStyle="1" w:styleId="TeksttreciFranklinGothicHeavy55ptOdstpy0pt">
    <w:name w:val="Tekst treści + Franklin Gothic Heavy;5;5 pt;Odstępy 0 pt"/>
    <w:basedOn w:val="Teksttreci"/>
    <w:rsid w:val="00087E70"/>
    <w:rPr>
      <w:rFonts w:ascii="Franklin Gothic Heavy" w:eastAsia="Franklin Gothic Heavy" w:hAnsi="Franklin Gothic Heavy" w:cs="Franklin Gothic Heavy"/>
      <w:b w:val="0"/>
      <w:bCs w:val="0"/>
      <w:i w:val="0"/>
      <w:iCs w:val="0"/>
      <w:smallCaps w:val="0"/>
      <w:strike w:val="0"/>
      <w:color w:val="000000"/>
      <w:spacing w:val="8"/>
      <w:w w:val="100"/>
      <w:position w:val="0"/>
      <w:sz w:val="11"/>
      <w:szCs w:val="11"/>
      <w:u w:val="none"/>
      <w:lang w:val="pl-PL" w:eastAsia="pl-PL" w:bidi="pl-PL"/>
    </w:rPr>
  </w:style>
  <w:style w:type="paragraph" w:styleId="Tekstpodstawowy">
    <w:name w:val="Body Text"/>
    <w:basedOn w:val="Normalny"/>
    <w:link w:val="TekstpodstawowyZnak"/>
    <w:uiPriority w:val="99"/>
    <w:unhideWhenUsed/>
    <w:rsid w:val="00087E70"/>
    <w:pPr>
      <w:suppressAutoHyphens/>
      <w:spacing w:after="12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087E70"/>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087E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7E70"/>
    <w:rPr>
      <w:sz w:val="20"/>
      <w:szCs w:val="20"/>
    </w:rPr>
  </w:style>
  <w:style w:type="character" w:styleId="Odwoanieprzypisukocowego">
    <w:name w:val="endnote reference"/>
    <w:basedOn w:val="Domylnaczcionkaakapitu"/>
    <w:uiPriority w:val="99"/>
    <w:semiHidden/>
    <w:unhideWhenUsed/>
    <w:rsid w:val="00087E70"/>
    <w:rPr>
      <w:vertAlign w:val="superscript"/>
    </w:rPr>
  </w:style>
  <w:style w:type="character" w:styleId="Hipercze">
    <w:name w:val="Hyperlink"/>
    <w:basedOn w:val="Domylnaczcionkaakapitu"/>
    <w:uiPriority w:val="99"/>
    <w:unhideWhenUsed/>
    <w:rsid w:val="00A70961"/>
    <w:rPr>
      <w:color w:val="0000FF"/>
      <w:u w:val="single"/>
    </w:rPr>
  </w:style>
  <w:style w:type="character" w:styleId="Nierozpoznanawzmianka">
    <w:name w:val="Unresolved Mention"/>
    <w:basedOn w:val="Domylnaczcionkaakapitu"/>
    <w:uiPriority w:val="99"/>
    <w:semiHidden/>
    <w:unhideWhenUsed/>
    <w:rsid w:val="00F44079"/>
    <w:rPr>
      <w:color w:val="605E5C"/>
      <w:shd w:val="clear" w:color="auto" w:fill="E1DFDD"/>
    </w:rPr>
  </w:style>
  <w:style w:type="character" w:customStyle="1" w:styleId="Nagwek1Znak">
    <w:name w:val="Nagłówek 1 Znak"/>
    <w:basedOn w:val="Domylnaczcionkaakapitu"/>
    <w:link w:val="Nagwek1"/>
    <w:uiPriority w:val="9"/>
    <w:rsid w:val="00AE293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293A"/>
    <w:rPr>
      <w:rFonts w:asciiTheme="majorHAnsi" w:eastAsiaTheme="majorEastAsia" w:hAnsiTheme="majorHAnsi" w:cstheme="majorBidi"/>
      <w:color w:val="2E74B5" w:themeColor="accent1" w:themeShade="BF"/>
      <w:sz w:val="26"/>
      <w:szCs w:val="26"/>
    </w:rPr>
  </w:style>
  <w:style w:type="character" w:customStyle="1" w:styleId="TeksttreciPogrubienie">
    <w:name w:val="Tekst treści + Pogrubienie"/>
    <w:rsid w:val="00AE293A"/>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bidi="pl-PL"/>
    </w:rPr>
  </w:style>
  <w:style w:type="paragraph" w:customStyle="1" w:styleId="Nagwek10">
    <w:name w:val="Nagłówek1"/>
    <w:basedOn w:val="Normalny"/>
    <w:next w:val="Tekstpodstawowy"/>
    <w:rsid w:val="00AE293A"/>
    <w:pPr>
      <w:suppressAutoHyphens/>
      <w:spacing w:after="0" w:line="240" w:lineRule="auto"/>
      <w:jc w:val="center"/>
    </w:pPr>
    <w:rPr>
      <w:rFonts w:ascii="Times New Roman" w:eastAsia="Times New Roman" w:hAnsi="Times New Roman" w:cs="Times New Roman"/>
      <w:kern w:val="1"/>
      <w:sz w:val="28"/>
      <w:szCs w:val="20"/>
      <w:lang w:eastAsia="zh-CN"/>
    </w:rPr>
  </w:style>
  <w:style w:type="paragraph" w:styleId="NormalnyWeb">
    <w:name w:val="Normal (Web)"/>
    <w:basedOn w:val="Normalny"/>
    <w:uiPriority w:val="99"/>
    <w:unhideWhenUsed/>
    <w:rsid w:val="00AE293A"/>
    <w:pPr>
      <w:spacing w:before="100" w:beforeAutospacing="1" w:after="142"/>
    </w:pPr>
    <w:rPr>
      <w:rFonts w:ascii="Times New Roman" w:eastAsia="Times New Roman" w:hAnsi="Times New Roman" w:cs="Times New Roman"/>
      <w:sz w:val="24"/>
      <w:szCs w:val="24"/>
      <w:lang w:eastAsia="pl-PL"/>
    </w:rPr>
  </w:style>
  <w:style w:type="paragraph" w:customStyle="1" w:styleId="western">
    <w:name w:val="western"/>
    <w:basedOn w:val="Normalny"/>
    <w:rsid w:val="00AE293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042A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4305">
      <w:bodyDiv w:val="1"/>
      <w:marLeft w:val="0"/>
      <w:marRight w:val="0"/>
      <w:marTop w:val="0"/>
      <w:marBottom w:val="0"/>
      <w:divBdr>
        <w:top w:val="none" w:sz="0" w:space="0" w:color="auto"/>
        <w:left w:val="none" w:sz="0" w:space="0" w:color="auto"/>
        <w:bottom w:val="none" w:sz="0" w:space="0" w:color="auto"/>
        <w:right w:val="none" w:sz="0" w:space="0" w:color="auto"/>
      </w:divBdr>
    </w:div>
    <w:div w:id="14958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a.wojcik@pec.goleniow.pl" TargetMode="External"/><Relationship Id="rId13" Type="http://schemas.openxmlformats.org/officeDocument/2006/relationships/hyperlink" Target="mailto:iod@pec.goleni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pec.goleni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ec.goleni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A5F2-024D-410A-8407-634C6620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1</Pages>
  <Words>8323</Words>
  <Characters>49944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11</dc:creator>
  <cp:keywords/>
  <dc:description/>
  <cp:lastModifiedBy>Mał Sip</cp:lastModifiedBy>
  <cp:revision>393</cp:revision>
  <cp:lastPrinted>2022-02-10T12:22:00Z</cp:lastPrinted>
  <dcterms:created xsi:type="dcterms:W3CDTF">2019-05-31T09:42:00Z</dcterms:created>
  <dcterms:modified xsi:type="dcterms:W3CDTF">2022-02-11T06:28:00Z</dcterms:modified>
</cp:coreProperties>
</file>